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8A" w:rsidRDefault="00A5328A">
      <w:pPr>
        <w:adjustRightInd/>
        <w:spacing w:line="264" w:lineRule="exact"/>
        <w:rPr>
          <w:rFonts w:ascii="ＭＳ 明朝" w:cs="Times New Roman"/>
          <w:strike/>
          <w:spacing w:val="2"/>
        </w:rPr>
      </w:pPr>
    </w:p>
    <w:p w:rsidR="00A5328A" w:rsidRDefault="00972871">
      <w:pPr>
        <w:adjustRightInd/>
        <w:spacing w:line="53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48"/>
          <w:szCs w:val="48"/>
        </w:rPr>
        <w:t>令和〇</w:t>
      </w:r>
      <w:r w:rsidR="004251E2">
        <w:rPr>
          <w:rFonts w:hint="eastAsia"/>
          <w:spacing w:val="2"/>
          <w:sz w:val="48"/>
          <w:szCs w:val="48"/>
        </w:rPr>
        <w:t>年</w:t>
      </w:r>
    </w:p>
    <w:p w:rsidR="00A5328A" w:rsidRDefault="00A5328A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5328A" w:rsidRDefault="004251E2">
      <w:pPr>
        <w:adjustRightInd/>
        <w:spacing w:line="616" w:lineRule="exact"/>
        <w:jc w:val="center"/>
        <w:rPr>
          <w:rFonts w:ascii="SimSun" w:eastAsia="SimSun" w:hAnsi="SimSun" w:cs="SimSun"/>
          <w:b/>
          <w:bCs/>
          <w:spacing w:val="2"/>
          <w:lang w:eastAsia="zh-CN"/>
        </w:rPr>
      </w:pPr>
      <w:r>
        <w:rPr>
          <w:rFonts w:ascii="SimSun" w:eastAsia="SimSun" w:hAnsi="SimSun" w:cs="SimSun" w:hint="eastAsia"/>
          <w:b/>
          <w:bCs/>
          <w:spacing w:val="2"/>
          <w:sz w:val="56"/>
          <w:szCs w:val="56"/>
          <w:lang w:eastAsia="zh-CN"/>
        </w:rPr>
        <w:t>面向</w:t>
      </w:r>
      <w:r>
        <w:rPr>
          <w:rFonts w:ascii="SimSun" w:eastAsia="SimSun" w:hAnsi="SimSun" w:cs="SimSun" w:hint="eastAsia"/>
          <w:b/>
          <w:bCs/>
          <w:spacing w:val="2"/>
          <w:sz w:val="56"/>
          <w:szCs w:val="56"/>
        </w:rPr>
        <w:t>新入生</w:t>
      </w:r>
      <w:r>
        <w:rPr>
          <w:rFonts w:ascii="SimSun" w:eastAsia="SimSun" w:hAnsi="SimSun" w:cs="SimSun" w:hint="eastAsia"/>
          <w:b/>
          <w:bCs/>
          <w:spacing w:val="2"/>
          <w:sz w:val="56"/>
          <w:szCs w:val="56"/>
          <w:lang w:eastAsia="zh-CN"/>
        </w:rPr>
        <w:t>和家长的</w:t>
      </w:r>
      <w:r>
        <w:rPr>
          <w:rFonts w:ascii="SimSun" w:eastAsia="SimSun" w:hAnsi="SimSun" w:cs="SimSun" w:hint="eastAsia"/>
          <w:b/>
          <w:bCs/>
          <w:spacing w:val="2"/>
          <w:sz w:val="56"/>
          <w:szCs w:val="56"/>
        </w:rPr>
        <w:t>入学</w:t>
      </w:r>
      <w:r>
        <w:rPr>
          <w:rFonts w:ascii="SimSun" w:eastAsia="SimSun" w:hAnsi="SimSun" w:cs="SimSun" w:hint="eastAsia"/>
          <w:b/>
          <w:bCs/>
          <w:spacing w:val="2"/>
          <w:sz w:val="56"/>
          <w:szCs w:val="56"/>
          <w:lang w:eastAsia="zh-CN"/>
        </w:rPr>
        <w:t>说明会资料</w:t>
      </w:r>
    </w:p>
    <w:p w:rsidR="00A5328A" w:rsidRDefault="00A5328A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5328A" w:rsidRDefault="00A5328A">
      <w:pPr>
        <w:adjustRightInd/>
        <w:spacing w:line="264" w:lineRule="exact"/>
        <w:rPr>
          <w:rFonts w:ascii="ＭＳ 明朝" w:cs="Times New Roman"/>
          <w:spacing w:val="2"/>
        </w:rPr>
      </w:pPr>
    </w:p>
    <w:tbl>
      <w:tblPr>
        <w:tblW w:w="0" w:type="auto"/>
        <w:tblInd w:w="2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5613"/>
      </w:tblGrid>
      <w:tr w:rsidR="00A5328A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8A" w:rsidRDefault="00A5328A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5328A" w:rsidRDefault="00A5328A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5328A" w:rsidRDefault="004251E2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center"/>
              <w:rPr>
                <w:rFonts w:ascii="ＭＳ 明朝" w:eastAsia="SimSun" w:cs="Times New Roman"/>
                <w:spacing w:val="2"/>
                <w:lang w:eastAsia="zh-CN"/>
              </w:rPr>
            </w:pPr>
            <w:r>
              <w:rPr>
                <w:rFonts w:ascii="ＭＳ 明朝" w:eastAsia="HG正楷書体-PRO" w:cs="HG正楷書体-PRO" w:hint="eastAsia"/>
                <w:b/>
                <w:bCs/>
                <w:spacing w:val="2"/>
                <w:position w:val="-4"/>
                <w:sz w:val="40"/>
                <w:szCs w:val="40"/>
              </w:rPr>
              <w:t>校</w:t>
            </w:r>
            <w:r>
              <w:rPr>
                <w:rFonts w:cs="Times New Roman"/>
                <w:b/>
                <w:bCs/>
                <w:sz w:val="40"/>
                <w:szCs w:val="40"/>
              </w:rPr>
              <w:t xml:space="preserve">     </w:t>
            </w:r>
            <w:r>
              <w:rPr>
                <w:rFonts w:eastAsia="SimSun" w:cs="Times New Roman" w:hint="eastAsia"/>
                <w:b/>
                <w:bCs/>
                <w:sz w:val="40"/>
                <w:szCs w:val="40"/>
                <w:lang w:eastAsia="zh-CN"/>
              </w:rPr>
              <w:t>训</w:t>
            </w:r>
          </w:p>
          <w:p w:rsidR="00A5328A" w:rsidRDefault="00A5328A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5328A" w:rsidRDefault="00A5328A">
            <w:pPr>
              <w:suppressAutoHyphens/>
              <w:kinsoku w:val="0"/>
              <w:wordWrap w:val="0"/>
              <w:autoSpaceDE w:val="0"/>
              <w:autoSpaceDN w:val="0"/>
              <w:spacing w:line="616" w:lineRule="exact"/>
              <w:jc w:val="center"/>
              <w:rPr>
                <w:rFonts w:ascii="ＭＳ 明朝" w:eastAsia="HG正楷書体-PRO" w:cs="HG正楷書体-PRO"/>
                <w:b/>
                <w:bCs/>
                <w:spacing w:val="2"/>
                <w:sz w:val="56"/>
                <w:szCs w:val="56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616" w:lineRule="exact"/>
              <w:jc w:val="center"/>
              <w:rPr>
                <w:rFonts w:ascii="ＭＳ 明朝" w:eastAsia="SimSun" w:cs="Times New Roman" w:hint="eastAsia"/>
                <w:spacing w:val="2"/>
                <w:lang w:eastAsia="zh-CN"/>
              </w:rPr>
            </w:pPr>
          </w:p>
          <w:p w:rsidR="00A5328A" w:rsidRDefault="00A5328A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 w:hint="eastAsia"/>
                <w:spacing w:val="2"/>
              </w:rPr>
            </w:pPr>
          </w:p>
          <w:p w:rsidR="00A5328A" w:rsidRDefault="00A5328A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A5328A" w:rsidRDefault="00A5328A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5328A" w:rsidRDefault="00A5328A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5328A" w:rsidRDefault="00A5328A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5328A" w:rsidRDefault="00A5328A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5328A" w:rsidRDefault="00A5328A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5328A" w:rsidRDefault="00A5328A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5328A" w:rsidRDefault="00A5328A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5328A" w:rsidRDefault="00A5328A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5328A" w:rsidRDefault="00A5328A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5328A" w:rsidRDefault="00A5328A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5328A" w:rsidRDefault="00A5328A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5328A" w:rsidRDefault="00A5328A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5328A" w:rsidRDefault="00A5328A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5328A" w:rsidRDefault="00A5328A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5328A" w:rsidRDefault="00A5328A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5328A" w:rsidRDefault="00A5328A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5328A" w:rsidRDefault="00A5328A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5328A" w:rsidRDefault="00A5328A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5328A" w:rsidRDefault="00A5328A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5328A" w:rsidRDefault="00A5328A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5328A" w:rsidRDefault="00A5328A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5328A" w:rsidRDefault="00A5328A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5328A" w:rsidRDefault="00A5328A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5328A" w:rsidRDefault="00A5328A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5328A" w:rsidRDefault="00A5328A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5328A" w:rsidRDefault="00972871">
      <w:pPr>
        <w:adjustRightInd/>
        <w:spacing w:line="576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pacing w:val="2"/>
          <w:sz w:val="52"/>
          <w:szCs w:val="52"/>
        </w:rPr>
        <w:t>○○</w:t>
      </w:r>
      <w:r w:rsidR="004251E2">
        <w:rPr>
          <w:rFonts w:ascii="ＭＳ 明朝" w:eastAsia="ＭＳ ゴシック" w:cs="ＭＳ ゴシック" w:hint="eastAsia"/>
          <w:spacing w:val="2"/>
          <w:sz w:val="52"/>
          <w:szCs w:val="52"/>
        </w:rPr>
        <w:t>市立</w:t>
      </w:r>
      <w:r>
        <w:rPr>
          <w:rFonts w:ascii="ＭＳ 明朝" w:eastAsia="ＭＳ ゴシック" w:cs="ＭＳ ゴシック" w:hint="eastAsia"/>
          <w:spacing w:val="2"/>
          <w:sz w:val="52"/>
          <w:szCs w:val="52"/>
        </w:rPr>
        <w:t>○○</w:t>
      </w:r>
      <w:r w:rsidR="004251E2">
        <w:rPr>
          <w:rFonts w:ascii="ＭＳ 明朝" w:eastAsia="ＭＳ ゴシック" w:cs="ＭＳ ゴシック" w:hint="eastAsia"/>
          <w:spacing w:val="2"/>
          <w:sz w:val="52"/>
          <w:szCs w:val="52"/>
        </w:rPr>
        <w:t>中学校</w:t>
      </w:r>
    </w:p>
    <w:p w:rsidR="00A5328A" w:rsidRDefault="00A5328A">
      <w:pPr>
        <w:adjustRightInd/>
        <w:spacing w:line="264" w:lineRule="exact"/>
        <w:jc w:val="center"/>
        <w:rPr>
          <w:rFonts w:ascii="ＭＳ 明朝" w:cs="Times New Roman"/>
          <w:spacing w:val="2"/>
        </w:rPr>
      </w:pPr>
    </w:p>
    <w:p w:rsidR="00A5328A" w:rsidRDefault="00972871">
      <w:pPr>
        <w:adjustRightInd/>
        <w:spacing w:line="26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〒３００－０００</w:t>
      </w:r>
      <w:r w:rsidR="004251E2">
        <w:rPr>
          <w:rFonts w:hint="eastAsia"/>
        </w:rPr>
        <w:t xml:space="preserve">　</w:t>
      </w:r>
      <w:r>
        <w:rPr>
          <w:rFonts w:hint="eastAsia"/>
        </w:rPr>
        <w:t>○○市〇〇</w:t>
      </w:r>
      <w:r w:rsidR="004251E2">
        <w:rPr>
          <w:rFonts w:hint="eastAsia"/>
        </w:rPr>
        <w:t>町</w:t>
      </w:r>
      <w:r>
        <w:rPr>
          <w:rFonts w:hint="eastAsia"/>
        </w:rPr>
        <w:t>〇〇</w:t>
      </w:r>
    </w:p>
    <w:p w:rsidR="00A5328A" w:rsidRDefault="00972871" w:rsidP="00972871">
      <w:pPr>
        <w:adjustRightInd/>
        <w:spacing w:line="264" w:lineRule="exact"/>
        <w:ind w:leftChars="1404" w:left="2976"/>
        <w:jc w:val="left"/>
        <w:rPr>
          <w:rFonts w:ascii="ＭＳ 明朝" w:cs="Times New Roman"/>
          <w:spacing w:val="2"/>
        </w:rPr>
      </w:pPr>
      <w:r>
        <w:rPr>
          <w:rFonts w:hint="eastAsia"/>
        </w:rPr>
        <w:t>ＴＥＬ　　　　（　　　）</w:t>
      </w:r>
    </w:p>
    <w:p w:rsidR="00A5328A" w:rsidRDefault="00972871" w:rsidP="00972871">
      <w:pPr>
        <w:adjustRightInd/>
        <w:spacing w:line="264" w:lineRule="exact"/>
        <w:ind w:leftChars="1404" w:left="2976"/>
        <w:jc w:val="left"/>
        <w:rPr>
          <w:rFonts w:ascii="ＭＳ 明朝" w:cs="Times New Roman"/>
          <w:spacing w:val="2"/>
        </w:rPr>
      </w:pPr>
      <w:r>
        <w:rPr>
          <w:rFonts w:hint="eastAsia"/>
        </w:rPr>
        <w:t>ＦＡＸ　　　　（　　　）</w:t>
      </w:r>
    </w:p>
    <w:p w:rsidR="00A5328A" w:rsidRPr="005F25D4" w:rsidRDefault="004251E2" w:rsidP="00972871">
      <w:pPr>
        <w:adjustRightInd/>
        <w:spacing w:line="264" w:lineRule="exact"/>
        <w:ind w:leftChars="1404" w:left="2976"/>
        <w:jc w:val="left"/>
        <w:rPr>
          <w:rFonts w:ascii="ＭＳ 明朝" w:cs="Times New Roman"/>
          <w:spacing w:val="2"/>
          <w:lang w:val="pt-BR"/>
        </w:rPr>
      </w:pPr>
      <w:r w:rsidRPr="005F25D4">
        <w:rPr>
          <w:rFonts w:cs="Times New Roman"/>
          <w:lang w:val="pt-BR"/>
        </w:rPr>
        <w:t>E</w:t>
      </w:r>
      <w:r w:rsidRPr="005F25D4">
        <w:rPr>
          <w:rFonts w:ascii="ＭＳ 明朝" w:hAnsi="ＭＳ 明朝"/>
          <w:lang w:val="pt-BR"/>
        </w:rPr>
        <w:t>-</w:t>
      </w:r>
      <w:r w:rsidRPr="005F25D4">
        <w:rPr>
          <w:rFonts w:cs="Times New Roman"/>
          <w:lang w:val="pt-BR"/>
        </w:rPr>
        <w:t xml:space="preserve">mail  </w:t>
      </w:r>
    </w:p>
    <w:p w:rsidR="00A5328A" w:rsidRPr="005F25D4" w:rsidRDefault="00A5328A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5328A" w:rsidRPr="005F25D4" w:rsidRDefault="00A5328A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5328A" w:rsidRDefault="004251E2">
      <w:pPr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8"/>
          <w:szCs w:val="28"/>
        </w:rPr>
        <w:lastRenderedPageBreak/>
        <w:t xml:space="preserve">　</w:t>
      </w:r>
      <w:r>
        <w:rPr>
          <w:rFonts w:ascii="ＭＳ 明朝" w:eastAsia="SimSun" w:cs="ＭＳ ゴシック" w:hint="eastAsia"/>
          <w:b/>
          <w:bCs/>
          <w:sz w:val="28"/>
          <w:szCs w:val="28"/>
          <w:lang w:eastAsia="zh-CN"/>
        </w:rPr>
        <w:t>面向新生和家长的入学说明会日程</w:t>
      </w:r>
    </w:p>
    <w:p w:rsidR="00A5328A" w:rsidRDefault="00A5328A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5328A" w:rsidRDefault="00A5328A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5328A" w:rsidRDefault="004251E2">
      <w:pPr>
        <w:adjustRightInd/>
        <w:spacing w:line="336" w:lineRule="exact"/>
        <w:ind w:leftChars="135" w:left="7054" w:hangingChars="2400" w:hanging="676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１３：３０～１３：５０　</w:t>
      </w:r>
      <w:r>
        <w:rPr>
          <w:rFonts w:eastAsia="SimSun" w:hint="eastAsia"/>
          <w:sz w:val="28"/>
          <w:szCs w:val="28"/>
          <w:lang w:eastAsia="zh-CN"/>
        </w:rPr>
        <w:t>受理：</w:t>
      </w:r>
      <w:r>
        <w:rPr>
          <w:rFonts w:hint="eastAsia"/>
          <w:sz w:val="28"/>
          <w:szCs w:val="28"/>
        </w:rPr>
        <w:t xml:space="preserve">　</w:t>
      </w:r>
      <w:r>
        <w:rPr>
          <w:rFonts w:eastAsia="SimSun" w:hint="eastAsia"/>
          <w:sz w:val="28"/>
          <w:szCs w:val="28"/>
          <w:lang w:eastAsia="zh-CN"/>
        </w:rPr>
        <w:t>家长</w:t>
      </w:r>
      <w:r>
        <w:rPr>
          <w:rFonts w:hint="eastAsia"/>
          <w:sz w:val="28"/>
          <w:szCs w:val="28"/>
        </w:rPr>
        <w:t>：</w:t>
      </w:r>
      <w:r>
        <w:rPr>
          <w:rFonts w:eastAsia="SimSun" w:hint="eastAsia"/>
          <w:sz w:val="28"/>
          <w:szCs w:val="28"/>
          <w:lang w:eastAsia="zh-CN"/>
        </w:rPr>
        <w:t>体育馆门口</w:t>
      </w:r>
      <w:r>
        <w:rPr>
          <w:rFonts w:hint="eastAsia"/>
          <w:sz w:val="28"/>
          <w:szCs w:val="28"/>
        </w:rPr>
        <w:t xml:space="preserve">　　　　　　　　　</w:t>
      </w:r>
    </w:p>
    <w:p w:rsidR="00A5328A" w:rsidRDefault="004251E2">
      <w:pPr>
        <w:adjustRightInd/>
        <w:spacing w:line="336" w:lineRule="exact"/>
        <w:ind w:firstLineChars="1700" w:firstLine="4794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新生：多目的室</w:t>
      </w:r>
    </w:p>
    <w:p w:rsidR="00A5328A" w:rsidRDefault="00A5328A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5328A" w:rsidRDefault="00A5328A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5328A" w:rsidRDefault="004251E2">
      <w:pPr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１３：５０～１４：３０　</w:t>
      </w:r>
      <w:r>
        <w:rPr>
          <w:rFonts w:eastAsia="SimSun" w:hint="eastAsia"/>
          <w:sz w:val="28"/>
          <w:szCs w:val="28"/>
          <w:lang w:eastAsia="zh-CN"/>
        </w:rPr>
        <w:t>家长</w:t>
      </w:r>
      <w:r>
        <w:rPr>
          <w:rFonts w:hint="eastAsia"/>
          <w:sz w:val="28"/>
          <w:szCs w:val="28"/>
        </w:rPr>
        <w:t>：</w:t>
      </w:r>
      <w:r>
        <w:rPr>
          <w:rFonts w:eastAsia="SimSun" w:hint="eastAsia"/>
          <w:sz w:val="28"/>
          <w:szCs w:val="28"/>
          <w:lang w:eastAsia="zh-CN"/>
        </w:rPr>
        <w:t>养育青春期孩子的讲座</w:t>
      </w:r>
      <w:r>
        <w:rPr>
          <w:rFonts w:ascii="ＭＳ 明朝" w:hAnsi="ＭＳ 明朝"/>
          <w:sz w:val="28"/>
          <w:szCs w:val="28"/>
        </w:rPr>
        <w:t>(</w:t>
      </w:r>
      <w:r>
        <w:rPr>
          <w:rFonts w:eastAsia="SimSun" w:hint="eastAsia"/>
          <w:sz w:val="28"/>
          <w:szCs w:val="28"/>
          <w:lang w:eastAsia="zh-CN"/>
        </w:rPr>
        <w:t>由教育委员会</w:t>
      </w:r>
      <w:r>
        <w:rPr>
          <w:rFonts w:ascii="ＭＳ 明朝" w:hAnsi="ＭＳ 明朝"/>
          <w:sz w:val="28"/>
          <w:szCs w:val="28"/>
        </w:rPr>
        <w:t>)</w:t>
      </w:r>
    </w:p>
    <w:p w:rsidR="00A5328A" w:rsidRDefault="00A5328A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5328A" w:rsidRDefault="00A5328A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5328A" w:rsidRDefault="004251E2">
      <w:pPr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１４：４０～１５：３０　令和元年</w:t>
      </w:r>
      <w:r>
        <w:rPr>
          <w:rFonts w:eastAsia="SimSun" w:hint="eastAsia"/>
          <w:sz w:val="28"/>
          <w:szCs w:val="28"/>
          <w:lang w:eastAsia="zh-CN"/>
        </w:rPr>
        <w:t>面向</w:t>
      </w:r>
      <w:r>
        <w:rPr>
          <w:rFonts w:hint="eastAsia"/>
          <w:sz w:val="28"/>
          <w:szCs w:val="28"/>
        </w:rPr>
        <w:t>新生</w:t>
      </w:r>
      <w:r>
        <w:rPr>
          <w:rFonts w:eastAsia="SimSun" w:hint="eastAsia"/>
          <w:sz w:val="28"/>
          <w:szCs w:val="28"/>
          <w:lang w:eastAsia="zh-CN"/>
        </w:rPr>
        <w:t>和家长的</w:t>
      </w:r>
      <w:r>
        <w:rPr>
          <w:rFonts w:hint="eastAsia"/>
          <w:sz w:val="28"/>
          <w:szCs w:val="28"/>
        </w:rPr>
        <w:t>入学説明会</w:t>
      </w:r>
    </w:p>
    <w:p w:rsidR="00A5328A" w:rsidRDefault="00A5328A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5328A" w:rsidRDefault="004251E2">
      <w:pPr>
        <w:adjustRightInd/>
        <w:spacing w:line="336" w:lineRule="exact"/>
        <w:rPr>
          <w:rFonts w:ascii="ＭＳ 明朝" w:eastAsia="SimSun" w:cs="Times New Roman"/>
          <w:spacing w:val="2"/>
          <w:lang w:eastAsia="zh-CN"/>
        </w:rPr>
      </w:pPr>
      <w:r>
        <w:rPr>
          <w:rFonts w:hint="eastAsia"/>
          <w:sz w:val="28"/>
          <w:szCs w:val="28"/>
        </w:rPr>
        <w:t xml:space="preserve">　　　　　　　　　　　（１）</w:t>
      </w:r>
      <w:r>
        <w:rPr>
          <w:rFonts w:eastAsia="SimSun" w:hint="eastAsia"/>
          <w:sz w:val="28"/>
          <w:szCs w:val="28"/>
          <w:lang w:eastAsia="zh-CN"/>
        </w:rPr>
        <w:t>校长问候</w:t>
      </w:r>
    </w:p>
    <w:p w:rsidR="00A5328A" w:rsidRDefault="00A5328A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5328A" w:rsidRDefault="004251E2">
      <w:pPr>
        <w:adjustRightInd/>
        <w:spacing w:line="336" w:lineRule="exact"/>
        <w:rPr>
          <w:rFonts w:ascii="ＭＳ 明朝" w:eastAsia="SimSun" w:cs="Times New Roman"/>
          <w:spacing w:val="2"/>
          <w:lang w:eastAsia="zh-CN"/>
        </w:rPr>
      </w:pPr>
      <w:r>
        <w:rPr>
          <w:rFonts w:hint="eastAsia"/>
          <w:sz w:val="28"/>
          <w:szCs w:val="28"/>
        </w:rPr>
        <w:t xml:space="preserve">　　　　　　　　　　　（２）</w:t>
      </w:r>
      <w:r>
        <w:rPr>
          <w:rFonts w:eastAsia="SimSun" w:hint="eastAsia"/>
          <w:sz w:val="28"/>
          <w:szCs w:val="28"/>
          <w:lang w:eastAsia="zh-CN"/>
        </w:rPr>
        <w:t>学校生活的大致说明</w:t>
      </w:r>
    </w:p>
    <w:p w:rsidR="00A5328A" w:rsidRDefault="00A5328A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5328A" w:rsidRDefault="004251E2">
      <w:pPr>
        <w:adjustRightInd/>
        <w:spacing w:line="336" w:lineRule="exact"/>
        <w:rPr>
          <w:rFonts w:ascii="ＭＳ 明朝" w:eastAsia="SimSun" w:cs="Times New Roman"/>
          <w:spacing w:val="2"/>
          <w:lang w:eastAsia="zh-CN"/>
        </w:rPr>
      </w:pPr>
      <w:r>
        <w:rPr>
          <w:rFonts w:hint="eastAsia"/>
          <w:sz w:val="28"/>
          <w:szCs w:val="28"/>
        </w:rPr>
        <w:t xml:space="preserve">　　　　　　　　　　　　　①　</w:t>
      </w:r>
      <w:r>
        <w:rPr>
          <w:rFonts w:eastAsia="SimSun" w:hint="eastAsia"/>
          <w:sz w:val="28"/>
          <w:szCs w:val="28"/>
          <w:lang w:eastAsia="zh-CN"/>
        </w:rPr>
        <w:t>关于本校的教育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eastAsia="SimSun" w:hint="eastAsia"/>
          <w:sz w:val="28"/>
          <w:szCs w:val="28"/>
          <w:lang w:eastAsia="zh-CN"/>
        </w:rPr>
        <w:t xml:space="preserve">    </w:t>
      </w:r>
      <w:r>
        <w:rPr>
          <w:rFonts w:eastAsia="SimSun" w:hint="eastAsia"/>
          <w:sz w:val="28"/>
          <w:szCs w:val="28"/>
          <w:lang w:eastAsia="zh-CN"/>
        </w:rPr>
        <w:t>教务主任</w:t>
      </w:r>
    </w:p>
    <w:p w:rsidR="00A5328A" w:rsidRDefault="00A5328A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5328A" w:rsidRDefault="004251E2">
      <w:pPr>
        <w:adjustRightInd/>
        <w:spacing w:line="336" w:lineRule="exact"/>
        <w:rPr>
          <w:rFonts w:ascii="ＭＳ 明朝" w:eastAsia="SimSun" w:cs="Times New Roman"/>
          <w:spacing w:val="2"/>
          <w:lang w:eastAsia="zh-CN"/>
        </w:rPr>
      </w:pPr>
      <w:r>
        <w:rPr>
          <w:rFonts w:cs="Times New Roman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　　　　　　　　　　　②　</w:t>
      </w:r>
      <w:r>
        <w:rPr>
          <w:rFonts w:eastAsia="SimSun" w:hint="eastAsia"/>
          <w:sz w:val="28"/>
          <w:szCs w:val="28"/>
          <w:lang w:eastAsia="zh-CN"/>
        </w:rPr>
        <w:t>关于学习和学校生活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eastAsia="SimSun" w:hint="eastAsia"/>
          <w:sz w:val="28"/>
          <w:szCs w:val="28"/>
          <w:lang w:eastAsia="zh-CN"/>
        </w:rPr>
        <w:t>学生会</w:t>
      </w:r>
    </w:p>
    <w:p w:rsidR="00A5328A" w:rsidRDefault="00A5328A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5328A" w:rsidRDefault="004251E2">
      <w:pPr>
        <w:adjustRightInd/>
        <w:spacing w:line="336" w:lineRule="exact"/>
        <w:rPr>
          <w:rFonts w:eastAsia="SimSun"/>
          <w:sz w:val="28"/>
          <w:szCs w:val="28"/>
          <w:lang w:eastAsia="zh-CN"/>
        </w:rPr>
      </w:pPr>
      <w:r>
        <w:rPr>
          <w:rFonts w:cs="Times New Roman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　　　　　　　　　　　③　</w:t>
      </w:r>
      <w:r>
        <w:rPr>
          <w:rFonts w:eastAsia="SimSun" w:hint="eastAsia"/>
          <w:sz w:val="28"/>
          <w:szCs w:val="28"/>
          <w:lang w:eastAsia="zh-CN"/>
        </w:rPr>
        <w:t>关于校规</w:t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　　　</w:t>
      </w:r>
      <w:r>
        <w:rPr>
          <w:rFonts w:eastAsia="SimSun" w:hint="eastAsia"/>
          <w:sz w:val="28"/>
          <w:szCs w:val="28"/>
          <w:lang w:eastAsia="zh-CN"/>
        </w:rPr>
        <w:t xml:space="preserve">            </w:t>
      </w:r>
      <w:r>
        <w:rPr>
          <w:sz w:val="28"/>
          <w:szCs w:val="28"/>
        </w:rPr>
        <w:t xml:space="preserve">　</w:t>
      </w:r>
      <w:r>
        <w:rPr>
          <w:rFonts w:eastAsia="SimSun" w:hint="eastAsia"/>
          <w:sz w:val="28"/>
          <w:szCs w:val="28"/>
          <w:lang w:eastAsia="zh-CN"/>
        </w:rPr>
        <w:t>学生会</w:t>
      </w:r>
    </w:p>
    <w:p w:rsidR="00A5328A" w:rsidRDefault="00A5328A">
      <w:pPr>
        <w:adjustRightInd/>
        <w:spacing w:line="336" w:lineRule="exact"/>
        <w:rPr>
          <w:sz w:val="28"/>
          <w:szCs w:val="28"/>
        </w:rPr>
      </w:pPr>
    </w:p>
    <w:p w:rsidR="00A5328A" w:rsidRDefault="004251E2">
      <w:pPr>
        <w:adjustRightInd/>
        <w:spacing w:line="336" w:lineRule="exact"/>
        <w:ind w:firstLineChars="1300" w:firstLine="3666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④</w:t>
      </w:r>
      <w:r>
        <w:rPr>
          <w:sz w:val="28"/>
          <w:szCs w:val="28"/>
        </w:rPr>
        <w:t xml:space="preserve">　</w:t>
      </w:r>
      <w:r>
        <w:rPr>
          <w:rFonts w:eastAsia="SimSun" w:hint="eastAsia"/>
          <w:sz w:val="28"/>
          <w:szCs w:val="28"/>
          <w:lang w:eastAsia="zh-CN"/>
        </w:rPr>
        <w:t>关于需购品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eastAsia="SimSun" w:hint="eastAsia"/>
          <w:sz w:val="28"/>
          <w:szCs w:val="28"/>
          <w:lang w:eastAsia="zh-CN"/>
        </w:rPr>
        <w:t xml:space="preserve">  </w:t>
      </w:r>
      <w:r>
        <w:rPr>
          <w:sz w:val="28"/>
          <w:szCs w:val="28"/>
        </w:rPr>
        <w:tab/>
      </w:r>
      <w:r>
        <w:rPr>
          <w:rFonts w:eastAsia="SimSun" w:hint="eastAsia"/>
          <w:sz w:val="28"/>
          <w:szCs w:val="28"/>
          <w:lang w:eastAsia="zh-CN"/>
        </w:rPr>
        <w:t xml:space="preserve">      </w:t>
      </w:r>
      <w:r w:rsidR="00972871">
        <w:rPr>
          <w:rFonts w:hint="eastAsia"/>
          <w:sz w:val="28"/>
          <w:szCs w:val="28"/>
        </w:rPr>
        <w:t>〇〇</w:t>
      </w:r>
    </w:p>
    <w:p w:rsidR="00A5328A" w:rsidRDefault="00A5328A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5328A" w:rsidRDefault="004251E2">
      <w:pPr>
        <w:tabs>
          <w:tab w:val="left" w:pos="6498"/>
        </w:tabs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　　　　　　　　　　　　⑤</w:t>
      </w:r>
      <w:r>
        <w:rPr>
          <w:sz w:val="28"/>
          <w:szCs w:val="28"/>
        </w:rPr>
        <w:t xml:space="preserve">　</w:t>
      </w:r>
      <w:r>
        <w:rPr>
          <w:rFonts w:eastAsia="SimSun" w:hint="eastAsia"/>
          <w:sz w:val="28"/>
          <w:szCs w:val="28"/>
          <w:lang w:eastAsia="zh-CN"/>
        </w:rPr>
        <w:t>关于各种会计和付款</w:t>
      </w:r>
      <w:r>
        <w:rPr>
          <w:rFonts w:eastAsia="SimSun" w:hint="eastAsia"/>
          <w:sz w:val="28"/>
          <w:szCs w:val="28"/>
          <w:lang w:eastAsia="zh-CN"/>
        </w:rPr>
        <w:t xml:space="preserve">            </w:t>
      </w:r>
      <w:r w:rsidR="00972871">
        <w:rPr>
          <w:rFonts w:hint="eastAsia"/>
          <w:sz w:val="28"/>
          <w:szCs w:val="28"/>
        </w:rPr>
        <w:t>〇〇</w:t>
      </w:r>
    </w:p>
    <w:p w:rsidR="00A5328A" w:rsidRDefault="00A5328A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5328A" w:rsidRDefault="004251E2">
      <w:pPr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　　　　　　　　　　　　⑥　</w:t>
      </w:r>
      <w:r>
        <w:rPr>
          <w:rFonts w:eastAsia="SimSun" w:hint="eastAsia"/>
          <w:sz w:val="28"/>
          <w:szCs w:val="28"/>
          <w:lang w:eastAsia="zh-CN"/>
        </w:rPr>
        <w:t>关于入学式</w:t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　　　　　　</w:t>
      </w:r>
      <w:r>
        <w:rPr>
          <w:rFonts w:eastAsia="SimSun" w:hint="eastAsia"/>
          <w:sz w:val="28"/>
          <w:szCs w:val="28"/>
          <w:lang w:eastAsia="zh-CN"/>
        </w:rPr>
        <w:t xml:space="preserve">    </w:t>
      </w:r>
      <w:r>
        <w:rPr>
          <w:sz w:val="28"/>
          <w:szCs w:val="28"/>
        </w:rPr>
        <w:t xml:space="preserve">　</w:t>
      </w:r>
      <w:r w:rsidR="00972871">
        <w:rPr>
          <w:rFonts w:hint="eastAsia"/>
          <w:sz w:val="28"/>
          <w:szCs w:val="28"/>
        </w:rPr>
        <w:t>〇〇</w:t>
      </w:r>
    </w:p>
    <w:p w:rsidR="00A5328A" w:rsidRDefault="00A5328A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5328A" w:rsidRDefault="004251E2">
      <w:pPr>
        <w:adjustRightInd/>
        <w:spacing w:line="336" w:lineRule="exact"/>
        <w:rPr>
          <w:rFonts w:ascii="ＭＳ 明朝" w:eastAsia="SimSun" w:cs="Times New Roman"/>
          <w:spacing w:val="2"/>
          <w:lang w:eastAsia="zh-CN"/>
        </w:rPr>
      </w:pPr>
      <w:r>
        <w:rPr>
          <w:rFonts w:hint="eastAsia"/>
          <w:sz w:val="28"/>
          <w:szCs w:val="28"/>
        </w:rPr>
        <w:t xml:space="preserve">　　　　　　　　　　　　　⑦　</w:t>
      </w:r>
      <w:r>
        <w:rPr>
          <w:rFonts w:eastAsia="SimSun" w:hint="eastAsia"/>
          <w:sz w:val="28"/>
          <w:szCs w:val="28"/>
          <w:lang w:eastAsia="zh-CN"/>
        </w:rPr>
        <w:t>关于</w:t>
      </w:r>
      <w:r>
        <w:rPr>
          <w:rFonts w:eastAsia="SimSun" w:hint="eastAsia"/>
          <w:sz w:val="28"/>
          <w:szCs w:val="28"/>
          <w:lang w:eastAsia="zh-CN"/>
        </w:rPr>
        <w:t>PTA</w:t>
      </w:r>
      <w:r>
        <w:rPr>
          <w:rFonts w:eastAsia="SimSun" w:hint="eastAsia"/>
          <w:sz w:val="28"/>
          <w:szCs w:val="28"/>
          <w:lang w:eastAsia="zh-CN"/>
        </w:rPr>
        <w:t>活动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　</w:t>
      </w:r>
      <w:r>
        <w:rPr>
          <w:rFonts w:eastAsia="SimSun" w:hint="eastAsia"/>
          <w:sz w:val="28"/>
          <w:szCs w:val="28"/>
          <w:lang w:eastAsia="zh-CN"/>
        </w:rPr>
        <w:t xml:space="preserve">      </w:t>
      </w:r>
      <w:r w:rsidR="00972871">
        <w:rPr>
          <w:rFonts w:hint="eastAsia"/>
          <w:sz w:val="28"/>
          <w:szCs w:val="28"/>
        </w:rPr>
        <w:t>〇〇</w:t>
      </w:r>
      <w:r>
        <w:rPr>
          <w:sz w:val="28"/>
          <w:szCs w:val="28"/>
        </w:rPr>
        <w:t>Ｐ</w:t>
      </w:r>
      <w:r>
        <w:rPr>
          <w:rFonts w:eastAsia="SimSun" w:hint="eastAsia"/>
          <w:sz w:val="28"/>
          <w:szCs w:val="28"/>
          <w:lang w:eastAsia="zh-CN"/>
        </w:rPr>
        <w:t>会长</w:t>
      </w:r>
    </w:p>
    <w:p w:rsidR="00A5328A" w:rsidRDefault="00A5328A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5328A" w:rsidRDefault="004251E2">
      <w:pPr>
        <w:adjustRightInd/>
        <w:spacing w:line="336" w:lineRule="exact"/>
        <w:rPr>
          <w:rFonts w:ascii="ＭＳ 明朝" w:eastAsia="SimSun" w:cs="Times New Roman"/>
          <w:spacing w:val="2"/>
          <w:lang w:eastAsia="zh-CN"/>
        </w:rPr>
      </w:pPr>
      <w:r>
        <w:rPr>
          <w:rFonts w:hint="eastAsia"/>
          <w:sz w:val="28"/>
          <w:szCs w:val="28"/>
        </w:rPr>
        <w:t xml:space="preserve">　　　　　　　　　　　（３）</w:t>
      </w:r>
      <w:r>
        <w:rPr>
          <w:rFonts w:eastAsia="SimSun" w:hint="eastAsia"/>
          <w:sz w:val="28"/>
          <w:szCs w:val="28"/>
          <w:lang w:eastAsia="zh-CN"/>
        </w:rPr>
        <w:t>答疑</w:t>
      </w:r>
    </w:p>
    <w:p w:rsidR="00A5328A" w:rsidRDefault="00A5328A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5328A" w:rsidRDefault="00A5328A">
      <w:pPr>
        <w:adjustRightInd/>
        <w:spacing w:line="264" w:lineRule="exact"/>
        <w:rPr>
          <w:rFonts w:ascii="ＭＳ 明朝" w:cs="Times New Roman"/>
          <w:spacing w:val="2"/>
        </w:rPr>
      </w:pPr>
    </w:p>
    <w:p w:rsidR="00A5328A" w:rsidRDefault="004251E2">
      <w:pPr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１５：３０～１６：２０</w:t>
      </w:r>
      <w:r>
        <w:rPr>
          <w:rFonts w:cs="Times New Roman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指定</w:t>
      </w:r>
      <w:r>
        <w:rPr>
          <w:rFonts w:eastAsia="SimSun" w:hint="eastAsia"/>
          <w:sz w:val="28"/>
          <w:szCs w:val="28"/>
          <w:lang w:eastAsia="zh-CN"/>
        </w:rPr>
        <w:t>运动服的出售等</w:t>
      </w:r>
      <w:r>
        <w:rPr>
          <w:rFonts w:ascii="ＭＳ 明朝" w:hAnsi="ＭＳ 明朝"/>
          <w:sz w:val="28"/>
          <w:szCs w:val="28"/>
        </w:rPr>
        <w:t>(</w:t>
      </w:r>
      <w:r>
        <w:rPr>
          <w:rFonts w:eastAsia="SimSun" w:hint="eastAsia"/>
          <w:sz w:val="28"/>
          <w:szCs w:val="28"/>
          <w:lang w:eastAsia="zh-CN"/>
        </w:rPr>
        <w:t>体育馆</w:t>
      </w:r>
      <w:r>
        <w:rPr>
          <w:rFonts w:ascii="ＭＳ 明朝" w:hAnsi="ＭＳ 明朝"/>
          <w:sz w:val="28"/>
          <w:szCs w:val="28"/>
        </w:rPr>
        <w:t>)</w:t>
      </w:r>
    </w:p>
    <w:p w:rsidR="00137113" w:rsidRDefault="004251E2">
      <w:pPr>
        <w:adjustRightInd/>
        <w:spacing w:line="336" w:lineRule="exact"/>
        <w:rPr>
          <w:rFonts w:ascii="ＭＳ 明朝" w:hAnsi="ＭＳ 明朝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</w:t>
      </w:r>
      <w:r>
        <w:rPr>
          <w:rFonts w:eastAsia="SimSun" w:hint="eastAsia"/>
          <w:sz w:val="28"/>
          <w:szCs w:val="28"/>
          <w:lang w:eastAsia="zh-CN"/>
        </w:rPr>
        <w:t>参观社团活动</w:t>
      </w:r>
      <w:r>
        <w:rPr>
          <w:rFonts w:ascii="ＭＳ 明朝" w:hAnsi="ＭＳ 明朝"/>
          <w:sz w:val="28"/>
          <w:szCs w:val="28"/>
        </w:rPr>
        <w:t>(</w:t>
      </w:r>
      <w:r>
        <w:rPr>
          <w:rFonts w:eastAsia="SimSun" w:hint="eastAsia"/>
          <w:sz w:val="28"/>
          <w:szCs w:val="28"/>
          <w:lang w:eastAsia="zh-CN"/>
        </w:rPr>
        <w:t>操场校园</w:t>
      </w:r>
      <w:r>
        <w:rPr>
          <w:rFonts w:hint="eastAsia"/>
          <w:sz w:val="28"/>
          <w:szCs w:val="28"/>
        </w:rPr>
        <w:t>等</w:t>
      </w:r>
      <w:r>
        <w:rPr>
          <w:rFonts w:cs="Times New Roman"/>
          <w:sz w:val="28"/>
          <w:szCs w:val="28"/>
        </w:rPr>
        <w:t xml:space="preserve"> </w:t>
      </w:r>
      <w:r>
        <w:rPr>
          <w:rFonts w:eastAsia="SimSun" w:hint="eastAsia"/>
          <w:sz w:val="28"/>
          <w:szCs w:val="28"/>
          <w:lang w:eastAsia="zh-CN"/>
        </w:rPr>
        <w:t>各个活动场所</w:t>
      </w:r>
      <w:r>
        <w:rPr>
          <w:rFonts w:ascii="ＭＳ 明朝" w:hAnsi="ＭＳ 明朝"/>
          <w:sz w:val="28"/>
          <w:szCs w:val="28"/>
        </w:rPr>
        <w:t>)</w:t>
      </w:r>
    </w:p>
    <w:p w:rsidR="00137113" w:rsidRDefault="00137113">
      <w:pPr>
        <w:widowControl/>
        <w:overflowPunct/>
        <w:adjustRightInd/>
        <w:jc w:val="left"/>
        <w:textAlignment w:val="auto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 w:val="28"/>
          <w:szCs w:val="28"/>
        </w:rPr>
        <w:br w:type="page"/>
      </w:r>
    </w:p>
    <w:p w:rsidR="00137113" w:rsidRDefault="00137113" w:rsidP="00137113">
      <w:pPr>
        <w:adjustRightInd/>
        <w:spacing w:line="298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6"/>
          <w:szCs w:val="26"/>
        </w:rPr>
        <w:lastRenderedPageBreak/>
        <w:t>１　学校概要</w:t>
      </w: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>（１）</w:t>
      </w:r>
      <w:r>
        <w:rPr>
          <w:rFonts w:eastAsia="SimSun" w:hint="eastAsia"/>
          <w:lang w:eastAsia="zh-CN"/>
        </w:rPr>
        <w:t>校名</w:t>
      </w:r>
      <w:r>
        <w:rPr>
          <w:rFonts w:eastAsia="SimSun"/>
          <w:lang w:eastAsia="zh-CN"/>
        </w:rPr>
        <w:t xml:space="preserve">  </w:t>
      </w:r>
      <w:r>
        <w:rPr>
          <w:rFonts w:cs="Times New Roman"/>
        </w:rPr>
        <w:t xml:space="preserve">    </w:t>
      </w:r>
      <w:r>
        <w:rPr>
          <w:rFonts w:hint="eastAsia"/>
        </w:rPr>
        <w:t>○○市立○○中学校</w:t>
      </w: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>（２）地</w:t>
      </w:r>
      <w:r>
        <w:rPr>
          <w:rFonts w:cs="Times New Roman"/>
        </w:rPr>
        <w:t xml:space="preserve"> </w:t>
      </w:r>
      <w:r>
        <w:rPr>
          <w:rFonts w:eastAsia="SimSun" w:cs="Times New Roman" w:hint="eastAsia"/>
          <w:lang w:eastAsia="zh-CN"/>
        </w:rPr>
        <w:t>址</w:t>
      </w:r>
      <w:r>
        <w:rPr>
          <w:rFonts w:cs="Times New Roman"/>
        </w:rPr>
        <w:t xml:space="preserve">  </w:t>
      </w:r>
      <w:r>
        <w:rPr>
          <w:rFonts w:eastAsia="SimSun" w:cs="Times New Roman"/>
          <w:lang w:eastAsia="zh-CN"/>
        </w:rPr>
        <w:t xml:space="preserve">  </w:t>
      </w:r>
      <w:r>
        <w:rPr>
          <w:rFonts w:cs="Times New Roman"/>
        </w:rPr>
        <w:t xml:space="preserve"> </w:t>
      </w:r>
      <w:r>
        <w:rPr>
          <w:rFonts w:hint="eastAsia"/>
        </w:rPr>
        <w:t>○○市〇〇町〇〇番地</w:t>
      </w: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>（３）</w:t>
      </w:r>
      <w:r>
        <w:rPr>
          <w:rFonts w:eastAsia="SimSun" w:hint="eastAsia"/>
          <w:lang w:eastAsia="zh-CN"/>
        </w:rPr>
        <w:t>电</w:t>
      </w:r>
      <w:r>
        <w:rPr>
          <w:rFonts w:eastAsia="SimSun" w:hint="eastAsia"/>
          <w:lang w:eastAsia="zh-CN"/>
        </w:rPr>
        <w:t xml:space="preserve"> </w:t>
      </w:r>
      <w:r>
        <w:rPr>
          <w:rFonts w:eastAsia="SimSun" w:hint="eastAsia"/>
          <w:lang w:eastAsia="zh-CN"/>
        </w:rPr>
        <w:t>话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　　－　　　－　　　　（ＦＡＸ：　　　－　　　－　　　　）</w:t>
      </w: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137113" w:rsidRDefault="00137113" w:rsidP="00137113">
      <w:pPr>
        <w:adjustRightInd/>
        <w:spacing w:line="248" w:lineRule="exact"/>
        <w:rPr>
          <w:rFonts w:ascii="ＭＳ 明朝" w:eastAsia="SimSun" w:cs="Times New Roman" w:hint="eastAsia"/>
          <w:spacing w:val="2"/>
          <w:lang w:eastAsia="zh-CN"/>
        </w:rPr>
      </w:pPr>
      <w:r>
        <w:rPr>
          <w:rFonts w:hint="eastAsia"/>
        </w:rPr>
        <w:t>（４）</w:t>
      </w:r>
      <w:r>
        <w:rPr>
          <w:rFonts w:eastAsia="SimSun" w:hint="eastAsia"/>
          <w:lang w:eastAsia="zh-CN"/>
        </w:rPr>
        <w:t>大概沿革</w:t>
      </w:r>
      <w:r>
        <w:rPr>
          <w:rFonts w:cs="Times New Roman"/>
        </w:rPr>
        <w:t xml:space="preserve">    </w:t>
      </w:r>
    </w:p>
    <w:p w:rsidR="00137113" w:rsidRDefault="00137113" w:rsidP="00137113">
      <w:pPr>
        <w:adjustRightInd/>
        <w:spacing w:line="248" w:lineRule="exact"/>
        <w:rPr>
          <w:rFonts w:ascii="ＭＳ 明朝" w:eastAsia="SimSun" w:cs="Times New Roman" w:hint="eastAsia"/>
          <w:spacing w:val="2"/>
          <w:lang w:eastAsia="zh-CN"/>
        </w:rPr>
      </w:pPr>
      <w:r>
        <w:rPr>
          <w:rFonts w:cs="Times New Roman"/>
        </w:rPr>
        <w:t xml:space="preserve">                  </w:t>
      </w: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>（５）</w:t>
      </w:r>
      <w:r>
        <w:rPr>
          <w:rFonts w:eastAsia="SimSun" w:hint="eastAsia"/>
          <w:lang w:eastAsia="zh-CN"/>
        </w:rPr>
        <w:t>学</w:t>
      </w:r>
      <w:r>
        <w:rPr>
          <w:rFonts w:eastAsia="SimSun"/>
          <w:lang w:eastAsia="zh-CN"/>
        </w:rPr>
        <w:t xml:space="preserve">  </w:t>
      </w:r>
      <w:r>
        <w:rPr>
          <w:rFonts w:eastAsia="SimSun" w:hint="eastAsia"/>
          <w:lang w:eastAsia="zh-CN"/>
        </w:rPr>
        <w:t>生</w:t>
      </w:r>
      <w:r>
        <w:rPr>
          <w:rFonts w:cs="Times New Roman"/>
        </w:rPr>
        <w:t xml:space="preserve">  </w:t>
      </w:r>
      <w:r>
        <w:rPr>
          <w:rFonts w:hint="eastAsia"/>
        </w:rPr>
        <w:t>数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　　名（令和</w:t>
      </w:r>
      <w:r>
        <w:rPr>
          <w:rFonts w:eastAsia="SimSun" w:hint="eastAsia"/>
          <w:lang w:eastAsia="zh-CN"/>
        </w:rPr>
        <w:t>第</w:t>
      </w:r>
      <w:r>
        <w:rPr>
          <w:rFonts w:hint="eastAsia"/>
        </w:rPr>
        <w:t>〇年</w:t>
      </w:r>
      <w:r>
        <w:rPr>
          <w:rFonts w:eastAsia="SimSun" w:hint="eastAsia"/>
          <w:lang w:eastAsia="zh-CN"/>
        </w:rPr>
        <w:t>的估计</w:t>
      </w:r>
      <w:r>
        <w:rPr>
          <w:rFonts w:hint="eastAsia"/>
        </w:rPr>
        <w:t>）</w:t>
      </w: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 xml:space="preserve">　　　　　　　　　　</w:t>
      </w:r>
      <w:r>
        <w:rPr>
          <w:rFonts w:asciiTheme="minorEastAsia" w:eastAsiaTheme="minorEastAsia" w:hAnsiTheme="minorEastAsia" w:hint="eastAsia"/>
        </w:rPr>
        <w:t>〇</w:t>
      </w:r>
      <w:r>
        <w:rPr>
          <w:rFonts w:eastAsia="SimSun" w:hint="eastAsia"/>
          <w:lang w:eastAsia="zh-CN"/>
        </w:rPr>
        <w:t>年级</w:t>
      </w:r>
      <w:r>
        <w:rPr>
          <w:rFonts w:hint="eastAsia"/>
        </w:rPr>
        <w:t xml:space="preserve">　　　名</w:t>
      </w:r>
      <w:r>
        <w:rPr>
          <w:rFonts w:cs="Times New Roman"/>
        </w:rPr>
        <w:t xml:space="preserve">    </w:t>
      </w:r>
      <w:r>
        <w:rPr>
          <w:rFonts w:asciiTheme="minorEastAsia" w:eastAsiaTheme="minorEastAsia" w:hAnsiTheme="minorEastAsia" w:hint="eastAsia"/>
        </w:rPr>
        <w:t>〇</w:t>
      </w:r>
      <w:r>
        <w:rPr>
          <w:rFonts w:eastAsia="SimSun" w:hint="eastAsia"/>
          <w:lang w:eastAsia="zh-CN"/>
        </w:rPr>
        <w:t>年级</w:t>
      </w:r>
      <w:r>
        <w:rPr>
          <w:rFonts w:hint="eastAsia"/>
        </w:rPr>
        <w:t xml:space="preserve">　　　名　　</w:t>
      </w:r>
      <w:r>
        <w:rPr>
          <w:rFonts w:asciiTheme="minorEastAsia" w:eastAsiaTheme="minorEastAsia" w:hAnsiTheme="minorEastAsia" w:hint="eastAsia"/>
        </w:rPr>
        <w:t>〇</w:t>
      </w:r>
      <w:r>
        <w:rPr>
          <w:rFonts w:eastAsia="SimSun" w:hint="eastAsia"/>
          <w:lang w:eastAsia="zh-CN"/>
        </w:rPr>
        <w:t>年级</w:t>
      </w:r>
      <w:r>
        <w:rPr>
          <w:rFonts w:asciiTheme="minorEastAsia" w:eastAsiaTheme="minorEastAsia" w:hAnsiTheme="minorEastAsia" w:hint="eastAsia"/>
        </w:rPr>
        <w:t xml:space="preserve">　　　</w:t>
      </w:r>
      <w:r>
        <w:rPr>
          <w:rFonts w:hint="eastAsia"/>
        </w:rPr>
        <w:t>名</w:t>
      </w: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>（６）</w:t>
      </w:r>
      <w:r>
        <w:rPr>
          <w:rFonts w:eastAsia="SimSun" w:hint="eastAsia"/>
          <w:lang w:eastAsia="zh-CN"/>
        </w:rPr>
        <w:t>班</w:t>
      </w:r>
      <w:r>
        <w:rPr>
          <w:rFonts w:eastAsia="SimSun"/>
          <w:lang w:eastAsia="zh-CN"/>
        </w:rPr>
        <w:t xml:space="preserve">  </w:t>
      </w:r>
      <w:r>
        <w:rPr>
          <w:rFonts w:eastAsia="SimSun" w:hint="eastAsia"/>
          <w:lang w:eastAsia="zh-CN"/>
        </w:rPr>
        <w:t>级</w:t>
      </w:r>
      <w:r>
        <w:rPr>
          <w:rFonts w:cs="Times New Roman"/>
        </w:rPr>
        <w:t xml:space="preserve">  </w:t>
      </w:r>
      <w:r>
        <w:rPr>
          <w:rFonts w:hint="eastAsia"/>
        </w:rPr>
        <w:t>数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〇学</w:t>
      </w:r>
      <w:r>
        <w:rPr>
          <w:rFonts w:eastAsia="SimSun" w:hint="eastAsia"/>
          <w:lang w:eastAsia="zh-CN"/>
        </w:rPr>
        <w:t>年</w:t>
      </w:r>
      <w:r>
        <w:rPr>
          <w:rFonts w:hint="eastAsia"/>
        </w:rPr>
        <w:t>（令和</w:t>
      </w:r>
      <w:r>
        <w:rPr>
          <w:rFonts w:eastAsia="SimSun" w:hint="eastAsia"/>
          <w:lang w:eastAsia="zh-CN"/>
        </w:rPr>
        <w:t>第</w:t>
      </w:r>
      <w:r>
        <w:rPr>
          <w:rFonts w:hint="eastAsia"/>
        </w:rPr>
        <w:t>〇年</w:t>
      </w:r>
      <w:r>
        <w:rPr>
          <w:rFonts w:eastAsia="SimSun" w:hint="eastAsia"/>
          <w:lang w:eastAsia="zh-CN"/>
        </w:rPr>
        <w:t>的估计</w:t>
      </w:r>
      <w:r>
        <w:rPr>
          <w:rFonts w:hint="eastAsia"/>
        </w:rPr>
        <w:t>）</w:t>
      </w:r>
    </w:p>
    <w:tbl>
      <w:tblPr>
        <w:tblW w:w="0" w:type="auto"/>
        <w:tblInd w:w="2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059"/>
        <w:gridCol w:w="1059"/>
        <w:gridCol w:w="1059"/>
        <w:gridCol w:w="1059"/>
        <w:gridCol w:w="1059"/>
      </w:tblGrid>
      <w:tr w:rsidR="00137113" w:rsidTr="00137113">
        <w:trPr>
          <w:trHeight w:val="357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eastAsia="SimSun" w:cs="Times New Roman" w:hint="eastAsia"/>
                <w:spacing w:val="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eastAsia="SimSun" w:hint="eastAsia"/>
                <w:lang w:eastAsia="zh-CN"/>
              </w:rPr>
              <w:t>年级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eastAsia="SimSun" w:cs="Times New Roman" w:hint="eastAsia"/>
                <w:spacing w:val="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eastAsia="SimSun" w:hint="eastAsia"/>
                <w:lang w:eastAsia="zh-CN"/>
              </w:rPr>
              <w:t>年级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eastAsia="SimSun" w:cs="Times New Roman" w:hint="eastAsia"/>
                <w:spacing w:val="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eastAsia="SimSun" w:hint="eastAsia"/>
                <w:lang w:eastAsia="zh-CN"/>
              </w:rPr>
              <w:t>年级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eastAsia="SimSun" w:cs="Times New Roman" w:hint="eastAsia"/>
                <w:spacing w:val="2"/>
                <w:lang w:eastAsia="zh-CN"/>
              </w:rPr>
            </w:pPr>
            <w:r>
              <w:rPr>
                <w:rFonts w:hint="eastAsia"/>
                <w:w w:val="50"/>
              </w:rPr>
              <w:t>特別支援</w:t>
            </w:r>
            <w:r>
              <w:rPr>
                <w:rFonts w:eastAsia="SimSun" w:hint="eastAsia"/>
                <w:w w:val="50"/>
                <w:lang w:eastAsia="zh-CN"/>
              </w:rPr>
              <w:t>班级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eastAsia="SimSun" w:cs="Times New Roman" w:hint="eastAsia"/>
                <w:spacing w:val="2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合计</w:t>
            </w:r>
          </w:p>
        </w:tc>
      </w:tr>
      <w:tr w:rsidR="00137113" w:rsidTr="00137113">
        <w:trPr>
          <w:trHeight w:val="292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eastAsia="SimSun" w:cs="Times New Roman" w:hint="eastAsia"/>
                <w:spacing w:val="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eastAsia="SimSun" w:hint="eastAsia"/>
                <w:lang w:eastAsia="zh-CN"/>
              </w:rPr>
              <w:t>班级</w:t>
            </w:r>
          </w:p>
        </w:tc>
      </w:tr>
    </w:tbl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>（７）</w:t>
      </w:r>
      <w:r>
        <w:rPr>
          <w:rFonts w:eastAsia="SimSun" w:hint="eastAsia"/>
          <w:lang w:eastAsia="zh-CN"/>
        </w:rPr>
        <w:t>职</w:t>
      </w:r>
      <w:r>
        <w:rPr>
          <w:rFonts w:eastAsia="SimSun"/>
          <w:lang w:eastAsia="zh-CN"/>
        </w:rPr>
        <w:t xml:space="preserve">  </w:t>
      </w:r>
      <w:r>
        <w:rPr>
          <w:rFonts w:eastAsia="SimSun" w:hint="eastAsia"/>
          <w:lang w:eastAsia="zh-CN"/>
        </w:rPr>
        <w:t>员</w:t>
      </w:r>
      <w:r>
        <w:rPr>
          <w:rFonts w:eastAsia="SimSun"/>
          <w:lang w:eastAsia="zh-CN"/>
        </w:rPr>
        <w:t xml:space="preserve">  </w:t>
      </w:r>
      <w:r>
        <w:rPr>
          <w:rFonts w:hint="eastAsia"/>
        </w:rPr>
        <w:t>数</w:t>
      </w:r>
      <w:r>
        <w:rPr>
          <w:rFonts w:cs="Times New Roman"/>
        </w:rPr>
        <w:t xml:space="preserve">    </w:t>
      </w:r>
      <w:r>
        <w:rPr>
          <w:rFonts w:hint="eastAsia"/>
        </w:rPr>
        <w:t>〇名（令和〇年）</w:t>
      </w: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 xml:space="preserve">　　　　　　〈</w:t>
      </w:r>
      <w:r>
        <w:rPr>
          <w:rFonts w:eastAsia="SimSun" w:hint="eastAsia"/>
          <w:lang w:eastAsia="zh-CN"/>
        </w:rPr>
        <w:t>专职</w:t>
      </w:r>
      <w:r>
        <w:rPr>
          <w:rFonts w:hint="eastAsia"/>
        </w:rPr>
        <w:t>〉</w:t>
      </w:r>
      <w:r>
        <w:rPr>
          <w:rFonts w:eastAsia="SimSun" w:hint="eastAsia"/>
          <w:lang w:eastAsia="zh-CN"/>
        </w:rPr>
        <w:t>校长</w:t>
      </w:r>
      <w:r>
        <w:rPr>
          <w:rFonts w:hint="eastAsia"/>
        </w:rPr>
        <w:t xml:space="preserve">　　　　</w:t>
      </w:r>
      <w:r>
        <w:rPr>
          <w:rFonts w:eastAsia="SimSun"/>
          <w:lang w:eastAsia="zh-CN"/>
        </w:rPr>
        <w:t xml:space="preserve">   </w:t>
      </w:r>
      <w:r>
        <w:rPr>
          <w:rFonts w:hint="eastAsia"/>
        </w:rPr>
        <w:t>名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　　　　</w:t>
      </w:r>
      <w:r>
        <w:rPr>
          <w:rFonts w:eastAsia="SimSun" w:hint="eastAsia"/>
          <w:lang w:eastAsia="zh-CN"/>
        </w:rPr>
        <w:t>兼课讲师</w:t>
      </w:r>
      <w:r>
        <w:rPr>
          <w:rFonts w:hint="eastAsia"/>
        </w:rPr>
        <w:t xml:space="preserve">　　　　　　　</w:t>
      </w:r>
      <w:r>
        <w:rPr>
          <w:rFonts w:eastAsia="SimSun"/>
          <w:lang w:eastAsia="zh-CN"/>
        </w:rPr>
        <w:t xml:space="preserve">  </w:t>
      </w:r>
      <w:r>
        <w:rPr>
          <w:rFonts w:hint="eastAsia"/>
        </w:rPr>
        <w:t>名</w:t>
      </w: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 xml:space="preserve">　　　　　　　　　　</w:t>
      </w:r>
      <w:r>
        <w:rPr>
          <w:rFonts w:eastAsia="SimSun" w:hint="eastAsia"/>
          <w:lang w:eastAsia="zh-CN"/>
        </w:rPr>
        <w:t>教务主任</w:t>
      </w:r>
      <w:r>
        <w:rPr>
          <w:rFonts w:hint="eastAsia"/>
        </w:rPr>
        <w:t xml:space="preserve">　　　</w:t>
      </w:r>
      <w:r>
        <w:rPr>
          <w:rFonts w:eastAsia="SimSun"/>
          <w:lang w:eastAsia="zh-CN"/>
        </w:rPr>
        <w:t xml:space="preserve"> </w:t>
      </w:r>
      <w:r>
        <w:rPr>
          <w:rFonts w:hint="eastAsia"/>
        </w:rPr>
        <w:t xml:space="preserve">名　　　</w:t>
      </w:r>
      <w:r>
        <w:rPr>
          <w:rFonts w:cs="Times New Roman"/>
        </w:rPr>
        <w:t xml:space="preserve"> </w:t>
      </w:r>
      <w:r>
        <w:rPr>
          <w:rFonts w:eastAsia="SimSun" w:cs="Times New Roman"/>
          <w:lang w:eastAsia="zh-CN"/>
        </w:rPr>
        <w:t xml:space="preserve">    </w:t>
      </w:r>
      <w:r>
        <w:rPr>
          <w:rFonts w:cs="Times New Roman"/>
        </w:rPr>
        <w:t xml:space="preserve">   </w:t>
      </w:r>
      <w:r>
        <w:rPr>
          <w:rFonts w:eastAsia="SimSun" w:hint="eastAsia"/>
          <w:lang w:eastAsia="zh-CN"/>
        </w:rPr>
        <w:t>特别指导员</w:t>
      </w:r>
      <w:r>
        <w:rPr>
          <w:rFonts w:hint="eastAsia"/>
        </w:rPr>
        <w:t xml:space="preserve">　　　　　　　名</w:t>
      </w: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 xml:space="preserve">　　　　　　　　　　</w:t>
      </w:r>
      <w:r>
        <w:rPr>
          <w:rFonts w:eastAsia="SimSun" w:hint="eastAsia"/>
          <w:lang w:eastAsia="zh-CN"/>
        </w:rPr>
        <w:t>教师</w:t>
      </w:r>
      <w:r>
        <w:rPr>
          <w:rFonts w:hint="eastAsia"/>
        </w:rPr>
        <w:t xml:space="preserve">　　　</w:t>
      </w:r>
      <w:r>
        <w:rPr>
          <w:rFonts w:eastAsia="SimSun"/>
          <w:lang w:eastAsia="zh-CN"/>
        </w:rPr>
        <w:t xml:space="preserve">     </w:t>
      </w:r>
      <w:r>
        <w:rPr>
          <w:rFonts w:hint="eastAsia"/>
        </w:rPr>
        <w:t xml:space="preserve">名　　　　　　　</w:t>
      </w:r>
      <w:r>
        <w:rPr>
          <w:rFonts w:eastAsia="SimSun" w:hint="eastAsia"/>
          <w:lang w:eastAsia="zh-CN"/>
        </w:rPr>
        <w:t>学校顾问</w:t>
      </w:r>
      <w:r>
        <w:rPr>
          <w:rFonts w:eastAsia="SimSun"/>
          <w:lang w:eastAsia="zh-CN"/>
        </w:rPr>
        <w:t xml:space="preserve">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eastAsia="SimSun" w:cs="Times New Roman"/>
          <w:lang w:eastAsia="zh-CN"/>
        </w:rPr>
        <w:t xml:space="preserve"> </w:t>
      </w:r>
      <w:r>
        <w:rPr>
          <w:rFonts w:asciiTheme="minorEastAsia" w:eastAsiaTheme="minorEastAsia" w:hAnsiTheme="minorEastAsia" w:cs="Times New Roman" w:hint="eastAsia"/>
        </w:rPr>
        <w:t xml:space="preserve">　</w:t>
      </w:r>
      <w:r>
        <w:rPr>
          <w:rFonts w:hint="eastAsia"/>
        </w:rPr>
        <w:t>名</w:t>
      </w: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 xml:space="preserve">　　　　　　　　　　</w:t>
      </w:r>
      <w:r>
        <w:rPr>
          <w:rFonts w:eastAsia="SimSun" w:hint="eastAsia"/>
          <w:lang w:eastAsia="zh-CN"/>
        </w:rPr>
        <w:t>保健员</w:t>
      </w:r>
      <w:r>
        <w:rPr>
          <w:rFonts w:cs="Times New Roman" w:hint="eastAsia"/>
          <w:lang w:eastAsia="zh-C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eastAsia="SimSun" w:cs="Times New Roman"/>
          <w:lang w:eastAsia="zh-CN"/>
        </w:rPr>
        <w:t xml:space="preserve">     </w:t>
      </w:r>
      <w:r>
        <w:rPr>
          <w:rFonts w:hint="eastAsia"/>
        </w:rPr>
        <w:t xml:space="preserve">名　　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  <w:r>
        <w:rPr>
          <w:rFonts w:eastAsia="SimSun" w:hint="eastAsia"/>
          <w:lang w:eastAsia="zh-CN"/>
        </w:rPr>
        <w:t>心的教室辅导员</w:t>
      </w:r>
      <w:r>
        <w:rPr>
          <w:rFonts w:cs="Times New Roman"/>
        </w:rPr>
        <w:t xml:space="preserve">         </w:t>
      </w:r>
      <w:r>
        <w:rPr>
          <w:rFonts w:eastAsia="SimSun" w:cs="Times New Roman"/>
          <w:lang w:eastAsia="zh-CN"/>
        </w:rPr>
        <w:t xml:space="preserve"> </w:t>
      </w:r>
      <w:r>
        <w:rPr>
          <w:rFonts w:hint="eastAsia"/>
        </w:rPr>
        <w:t>名</w:t>
      </w: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cs="Times New Roman"/>
        </w:rPr>
        <w:t xml:space="preserve">                    </w:t>
      </w:r>
      <w:r>
        <w:rPr>
          <w:rFonts w:eastAsia="SimSun" w:hint="eastAsia"/>
          <w:lang w:eastAsia="zh-CN"/>
        </w:rPr>
        <w:t>事务员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  <w:r>
        <w:rPr>
          <w:rFonts w:eastAsia="SimSun"/>
          <w:lang w:eastAsia="zh-CN"/>
        </w:rPr>
        <w:t xml:space="preserve">     </w:t>
      </w:r>
      <w:r>
        <w:rPr>
          <w:rFonts w:hint="eastAsia"/>
        </w:rPr>
        <w:t>名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</w:t>
      </w:r>
      <w:r>
        <w:rPr>
          <w:rFonts w:hint="eastAsia"/>
        </w:rPr>
        <w:t xml:space="preserve">　　</w:t>
      </w:r>
      <w:r>
        <w:rPr>
          <w:rFonts w:eastAsia="SimSun" w:hint="eastAsia"/>
          <w:lang w:eastAsia="zh-CN"/>
        </w:rPr>
        <w:t>图书馆管理员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</w:t>
      </w:r>
      <w:r>
        <w:rPr>
          <w:rFonts w:hint="eastAsia"/>
        </w:rPr>
        <w:t>名</w:t>
      </w: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cs="Times New Roman"/>
        </w:rPr>
        <w:t xml:space="preserve">                    </w:t>
      </w:r>
      <w:r>
        <w:rPr>
          <w:rFonts w:eastAsia="SimSun" w:hint="eastAsia"/>
          <w:lang w:eastAsia="zh-CN"/>
        </w:rPr>
        <w:t>管理员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eastAsia="SimSun"/>
          <w:lang w:eastAsia="zh-CN"/>
        </w:rPr>
        <w:t xml:space="preserve">   </w:t>
      </w:r>
      <w:r>
        <w:rPr>
          <w:rFonts w:hint="eastAsia"/>
        </w:rPr>
        <w:t>名</w:t>
      </w:r>
      <w:r>
        <w:rPr>
          <w:rFonts w:cs="Times New Roman"/>
        </w:rPr>
        <w:t xml:space="preserve">          </w:t>
      </w:r>
      <w:r>
        <w:rPr>
          <w:rFonts w:hint="eastAsia"/>
        </w:rPr>
        <w:t xml:space="preserve">　　</w:t>
      </w:r>
      <w:r>
        <w:rPr>
          <w:rFonts w:eastAsia="SimSun" w:hint="eastAsia"/>
          <w:lang w:eastAsia="zh-CN"/>
        </w:rPr>
        <w:t>伙食配膳员</w:t>
      </w:r>
      <w:r>
        <w:rPr>
          <w:rFonts w:cs="Times New Roman"/>
        </w:rPr>
        <w:t xml:space="preserve">              </w:t>
      </w:r>
      <w:r>
        <w:rPr>
          <w:rFonts w:hint="eastAsia"/>
        </w:rPr>
        <w:t>名</w:t>
      </w: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cs="Times New Roman"/>
        </w:rPr>
        <w:t xml:space="preserve">                    </w:t>
      </w:r>
      <w:r>
        <w:rPr>
          <w:rFonts w:eastAsia="SimSun" w:hint="eastAsia"/>
          <w:lang w:eastAsia="zh-CN"/>
        </w:rPr>
        <w:t>外语指导助手</w:t>
      </w:r>
      <w:r>
        <w:rPr>
          <w:rFonts w:eastAsia="SimSun" w:hint="eastAsia"/>
          <w:lang w:eastAsia="zh-CN"/>
        </w:rPr>
        <w:t xml:space="preserve"> </w:t>
      </w:r>
      <w:r>
        <w:rPr>
          <w:rFonts w:hint="eastAsia"/>
        </w:rPr>
        <w:t xml:space="preserve">　名　　　　　　　</w:t>
      </w: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137113" w:rsidRDefault="00137113" w:rsidP="00137113">
      <w:pPr>
        <w:adjustRightInd/>
        <w:spacing w:line="298" w:lineRule="exact"/>
        <w:rPr>
          <w:rFonts w:ascii="ＭＳ 明朝" w:eastAsia="SimSun" w:cs="Times New Roman" w:hint="eastAsia"/>
          <w:spacing w:val="2"/>
          <w:lang w:eastAsia="zh-CN"/>
        </w:rPr>
      </w:pPr>
      <w:r>
        <w:rPr>
          <w:rFonts w:ascii="ＭＳ 明朝" w:eastAsia="ＭＳ ゴシック" w:cs="ＭＳ ゴシック" w:hint="eastAsia"/>
          <w:sz w:val="26"/>
          <w:szCs w:val="26"/>
        </w:rPr>
        <w:t>２　学校</w:t>
      </w:r>
      <w:r>
        <w:rPr>
          <w:rFonts w:ascii="ＭＳ 明朝" w:eastAsia="SimSun" w:cs="ＭＳ ゴシック" w:hint="eastAsia"/>
          <w:sz w:val="26"/>
          <w:szCs w:val="26"/>
          <w:lang w:eastAsia="zh-CN"/>
        </w:rPr>
        <w:t>经营方针</w:t>
      </w: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>（１）</w:t>
      </w:r>
      <w:r>
        <w:rPr>
          <w:rFonts w:eastAsia="SimSun" w:hint="eastAsia"/>
          <w:lang w:eastAsia="zh-CN"/>
        </w:rPr>
        <w:t>校训</w:t>
      </w:r>
      <w:r>
        <w:rPr>
          <w:rFonts w:hint="eastAsia"/>
        </w:rPr>
        <w:t xml:space="preserve">　　　　　</w:t>
      </w: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>（２）教育</w:t>
      </w:r>
      <w:r>
        <w:rPr>
          <w:rFonts w:eastAsia="SimSun" w:hint="eastAsia"/>
          <w:lang w:eastAsia="zh-CN"/>
        </w:rPr>
        <w:t>目标</w:t>
      </w:r>
      <w:r>
        <w:rPr>
          <w:rFonts w:hint="eastAsia"/>
        </w:rPr>
        <w:t xml:space="preserve">　　</w:t>
      </w:r>
    </w:p>
    <w:p w:rsidR="00137113" w:rsidRDefault="00137113" w:rsidP="00137113">
      <w:pPr>
        <w:adjustRightInd/>
        <w:spacing w:line="248" w:lineRule="exact"/>
      </w:pPr>
      <w:r>
        <w:rPr>
          <w:rFonts w:hint="eastAsia"/>
        </w:rPr>
        <w:t xml:space="preserve">（３）目指す生徒像　</w:t>
      </w:r>
    </w:p>
    <w:p w:rsidR="00137113" w:rsidRDefault="00137113" w:rsidP="00137113">
      <w:pPr>
        <w:adjustRightInd/>
        <w:spacing w:line="248" w:lineRule="exact"/>
      </w:pPr>
    </w:p>
    <w:p w:rsidR="00137113" w:rsidRDefault="00137113" w:rsidP="00137113">
      <w:pPr>
        <w:adjustRightInd/>
        <w:spacing w:line="248" w:lineRule="exact"/>
      </w:pPr>
    </w:p>
    <w:p w:rsidR="00137113" w:rsidRDefault="00137113" w:rsidP="00137113">
      <w:pPr>
        <w:adjustRightInd/>
        <w:spacing w:line="248" w:lineRule="exact"/>
        <w:rPr>
          <w:rFonts w:asciiTheme="minorEastAsia" w:eastAsia="SimSun" w:hAnsiTheme="minorEastAsia" w:hint="eastAsia"/>
          <w:lang w:eastAsia="zh-CN"/>
        </w:rPr>
      </w:pPr>
    </w:p>
    <w:p w:rsidR="00137113" w:rsidRDefault="00137113" w:rsidP="00137113">
      <w:pPr>
        <w:adjustRightInd/>
        <w:spacing w:line="248" w:lineRule="exact"/>
        <w:rPr>
          <w:rFonts w:asciiTheme="minorEastAsia" w:eastAsia="SimSun" w:hAnsiTheme="minorEastAsia" w:hint="eastAsia"/>
          <w:lang w:eastAsia="zh-CN"/>
        </w:rPr>
      </w:pPr>
    </w:p>
    <w:p w:rsidR="00137113" w:rsidRDefault="00137113" w:rsidP="00137113">
      <w:pPr>
        <w:adjustRightInd/>
        <w:spacing w:line="248" w:lineRule="exact"/>
        <w:rPr>
          <w:rFonts w:asciiTheme="minorEastAsia" w:eastAsia="SimSun" w:hAnsiTheme="minorEastAsia" w:hint="eastAsia"/>
          <w:lang w:eastAsia="zh-CN"/>
        </w:rPr>
      </w:pPr>
    </w:p>
    <w:p w:rsidR="00137113" w:rsidRDefault="00137113" w:rsidP="00137113">
      <w:pPr>
        <w:adjustRightInd/>
        <w:spacing w:line="298" w:lineRule="exact"/>
        <w:rPr>
          <w:rFonts w:ascii="ＭＳ 明朝" w:eastAsia="SimSun" w:cs="Times New Roman" w:hint="eastAsia"/>
          <w:spacing w:val="2"/>
          <w:lang w:eastAsia="zh-CN"/>
        </w:rPr>
      </w:pPr>
      <w:r>
        <w:rPr>
          <w:rFonts w:ascii="ＭＳ 明朝" w:eastAsia="ＭＳ ゴシック" w:cs="ＭＳ ゴシック" w:hint="eastAsia"/>
          <w:sz w:val="26"/>
          <w:szCs w:val="26"/>
        </w:rPr>
        <w:t xml:space="preserve">３　</w:t>
      </w:r>
      <w:r>
        <w:rPr>
          <w:rFonts w:ascii="ＭＳ 明朝" w:eastAsia="SimSun" w:cs="ＭＳ ゴシック" w:hint="eastAsia"/>
          <w:sz w:val="26"/>
          <w:szCs w:val="26"/>
          <w:lang w:eastAsia="zh-CN"/>
        </w:rPr>
        <w:t>关于中学生活</w:t>
      </w:r>
    </w:p>
    <w:p w:rsidR="00137113" w:rsidRDefault="00137113" w:rsidP="00137113">
      <w:pPr>
        <w:adjustRightInd/>
        <w:spacing w:line="248" w:lineRule="exact"/>
        <w:rPr>
          <w:rFonts w:ascii="ＭＳ 明朝" w:eastAsia="SimSun" w:cs="Times New Roman" w:hint="eastAsia"/>
          <w:spacing w:val="2"/>
          <w:lang w:eastAsia="zh-CN"/>
        </w:rPr>
      </w:pPr>
      <w:r>
        <w:rPr>
          <w:rFonts w:hint="eastAsia"/>
        </w:rPr>
        <w:t>（１）基本的</w:t>
      </w:r>
      <w:r>
        <w:rPr>
          <w:rFonts w:eastAsia="SimSun" w:hint="eastAsia"/>
          <w:lang w:eastAsia="zh-CN"/>
        </w:rPr>
        <w:t>日课</w:t>
      </w:r>
    </w:p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607"/>
        <w:gridCol w:w="4608"/>
      </w:tblGrid>
      <w:tr w:rsidR="00137113" w:rsidTr="00137113"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７：１５～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eastAsia="SimSun" w:hint="eastAsia"/>
                <w:lang w:eastAsia="zh-CN"/>
              </w:rPr>
              <w:t>社团活动</w:t>
            </w:r>
            <w:r>
              <w:rPr>
                <w:rFonts w:hint="eastAsia"/>
              </w:rPr>
              <w:t>（</w:t>
            </w:r>
            <w:r>
              <w:rPr>
                <w:rFonts w:eastAsia="SimSun" w:hint="eastAsia"/>
                <w:lang w:eastAsia="zh-CN"/>
              </w:rPr>
              <w:t>早练</w:t>
            </w:r>
            <w:r>
              <w:rPr>
                <w:rFonts w:hint="eastAsia"/>
              </w:rPr>
              <w:t>）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eastAsia="SimSun" w:cs="Times New Roman" w:hint="eastAsia"/>
                <w:spacing w:val="2"/>
                <w:lang w:eastAsia="zh-C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８：００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eastAsia="SimSun" w:hint="eastAsia"/>
                <w:lang w:eastAsia="zh-CN"/>
              </w:rPr>
              <w:t>上学到校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eastAsia="SimSun" w:cs="Times New Roman" w:hint="eastAsia"/>
                <w:spacing w:val="2"/>
                <w:lang w:eastAsia="zh-CN"/>
              </w:rPr>
            </w:pPr>
            <w:r>
              <w:rPr>
                <w:rFonts w:hint="eastAsia"/>
              </w:rPr>
              <w:t xml:space="preserve">　８：１０　　　　　　　</w:t>
            </w:r>
            <w:r>
              <w:rPr>
                <w:rFonts w:eastAsia="SimSun" w:hint="eastAsia"/>
                <w:lang w:eastAsia="zh-CN"/>
              </w:rPr>
              <w:t>点名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eastAsia="SimSun" w:cs="Times New Roman" w:hint="eastAsia"/>
                <w:spacing w:val="2"/>
                <w:lang w:eastAsia="zh-C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８：１０～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８：２０　</w:t>
            </w:r>
            <w:r>
              <w:rPr>
                <w:rFonts w:eastAsia="SimSun" w:hint="eastAsia"/>
                <w:lang w:eastAsia="zh-CN"/>
              </w:rPr>
              <w:t>读书时间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eastAsia="SimSun" w:cs="Times New Roman" w:hint="eastAsia"/>
                <w:spacing w:val="2"/>
                <w:lang w:eastAsia="zh-C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８：２０～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８：３０　</w:t>
            </w:r>
            <w:r>
              <w:rPr>
                <w:rFonts w:eastAsia="SimSun" w:hint="eastAsia"/>
                <w:lang w:eastAsia="zh-CN"/>
              </w:rPr>
              <w:t>晨会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eastAsia="SimSun" w:hint="eastAsia"/>
                <w:lang w:eastAsia="zh-C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８：４０～　９：３０　</w:t>
            </w:r>
            <w:r>
              <w:rPr>
                <w:rFonts w:eastAsia="SimSun" w:hint="eastAsia"/>
                <w:lang w:eastAsia="zh-CN"/>
              </w:rPr>
              <w:t>第一节课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eastAsia="SimSun" w:cs="Times New Roman"/>
                <w:spacing w:val="2"/>
                <w:lang w:eastAsia="zh-CN"/>
              </w:rPr>
            </w:pPr>
            <w:r>
              <w:rPr>
                <w:rFonts w:hint="eastAsia"/>
              </w:rPr>
              <w:t xml:space="preserve">　９：４０～１０：３０　</w:t>
            </w:r>
            <w:r>
              <w:rPr>
                <w:rFonts w:eastAsia="SimSun" w:hint="eastAsia"/>
                <w:lang w:eastAsia="zh-CN"/>
              </w:rPr>
              <w:t>第二节课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eastAsia="SimSun" w:cs="Times New Roman" w:hint="eastAsia"/>
                <w:spacing w:val="2"/>
                <w:lang w:eastAsia="zh-CN"/>
              </w:rPr>
            </w:pPr>
            <w:r>
              <w:rPr>
                <w:rFonts w:hint="eastAsia"/>
              </w:rPr>
              <w:t xml:space="preserve">１０：４０～１１：３０　</w:t>
            </w:r>
            <w:r>
              <w:rPr>
                <w:rFonts w:eastAsia="SimSun" w:hint="eastAsia"/>
                <w:lang w:eastAsia="zh-CN"/>
              </w:rPr>
              <w:t>第三节课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eastAsia="SimSun" w:cs="Times New Roman" w:hint="eastAsia"/>
                <w:spacing w:val="2"/>
                <w:lang w:eastAsia="zh-CN"/>
              </w:rPr>
            </w:pPr>
            <w:r>
              <w:rPr>
                <w:rFonts w:hint="eastAsia"/>
              </w:rPr>
              <w:t xml:space="preserve">１１：４０～１２：３０　</w:t>
            </w:r>
            <w:r>
              <w:rPr>
                <w:rFonts w:eastAsia="SimSun" w:hint="eastAsia"/>
                <w:lang w:eastAsia="zh-CN"/>
              </w:rPr>
              <w:t>第四节课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eastAsia="SimSun" w:cs="Times New Roman" w:hint="eastAsia"/>
                <w:spacing w:val="2"/>
                <w:lang w:eastAsia="zh-CN"/>
              </w:rPr>
            </w:pPr>
            <w:r>
              <w:rPr>
                <w:rFonts w:hint="eastAsia"/>
              </w:rPr>
              <w:t xml:space="preserve">１２：３０～１３：１５　</w:t>
            </w:r>
            <w:r>
              <w:rPr>
                <w:rFonts w:eastAsia="SimSun" w:hint="eastAsia"/>
                <w:lang w:eastAsia="zh-CN"/>
              </w:rPr>
              <w:t>吃饭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eastAsia="SimSun" w:cs="Times New Roman" w:hint="eastAsia"/>
                <w:spacing w:val="2"/>
                <w:lang w:eastAsia="zh-CN"/>
              </w:rPr>
            </w:pPr>
            <w:r>
              <w:rPr>
                <w:rFonts w:hint="eastAsia"/>
              </w:rPr>
              <w:t xml:space="preserve">１３：１５～１３：２９　</w:t>
            </w:r>
            <w:r>
              <w:rPr>
                <w:rFonts w:eastAsia="SimSun" w:hint="eastAsia"/>
                <w:lang w:eastAsia="zh-CN"/>
              </w:rPr>
              <w:t>打扫卫生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eastAsia="SimSun" w:cs="Times New Roman" w:hint="eastAsia"/>
                <w:spacing w:val="2"/>
                <w:lang w:eastAsia="zh-CN"/>
              </w:rPr>
            </w:pPr>
            <w:r>
              <w:rPr>
                <w:rFonts w:hint="eastAsia"/>
              </w:rPr>
              <w:t xml:space="preserve">１３：３０～１３：４５　</w:t>
            </w:r>
            <w:r>
              <w:rPr>
                <w:rFonts w:eastAsia="SimSun" w:hint="eastAsia"/>
                <w:lang w:eastAsia="zh-CN"/>
              </w:rPr>
              <w:t>午休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eastAsia="SimSun" w:cs="Times New Roman" w:hint="eastAsia"/>
                <w:spacing w:val="2"/>
                <w:lang w:eastAsia="zh-CN"/>
              </w:rPr>
            </w:pPr>
            <w:r>
              <w:rPr>
                <w:rFonts w:hint="eastAsia"/>
              </w:rPr>
              <w:t xml:space="preserve">１３：５０～１４：４０　</w:t>
            </w:r>
            <w:r>
              <w:rPr>
                <w:rFonts w:eastAsia="SimSun" w:hint="eastAsia"/>
                <w:lang w:eastAsia="zh-CN"/>
              </w:rPr>
              <w:t>第五节课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eastAsia="SimSun" w:cs="Times New Roman" w:hint="eastAsia"/>
                <w:spacing w:val="2"/>
                <w:lang w:eastAsia="zh-CN"/>
              </w:rPr>
            </w:pPr>
            <w:r>
              <w:rPr>
                <w:rFonts w:hint="eastAsia"/>
              </w:rPr>
              <w:t xml:space="preserve">１４：５０～１５：４０　</w:t>
            </w:r>
            <w:r>
              <w:rPr>
                <w:rFonts w:eastAsia="SimSun" w:hint="eastAsia"/>
                <w:lang w:eastAsia="zh-CN"/>
              </w:rPr>
              <w:t>第六节课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eastAsia="SimSun" w:cs="Times New Roman" w:hint="eastAsia"/>
                <w:spacing w:val="2"/>
                <w:lang w:eastAsia="zh-CN"/>
              </w:rPr>
            </w:pPr>
            <w:r>
              <w:rPr>
                <w:rFonts w:hint="eastAsia"/>
              </w:rPr>
              <w:t xml:space="preserve">１５：４５～１５：５５　</w:t>
            </w:r>
            <w:r>
              <w:rPr>
                <w:rFonts w:eastAsia="SimSun" w:hint="eastAsia"/>
                <w:lang w:eastAsia="zh-CN"/>
              </w:rPr>
              <w:t>放学集合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１６：００～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eastAsia="SimSun" w:hint="eastAsia"/>
                <w:lang w:eastAsia="zh-CN"/>
              </w:rPr>
              <w:t>社团活动</w:t>
            </w:r>
            <w:r>
              <w:t>(</w:t>
            </w:r>
            <w:r>
              <w:rPr>
                <w:rFonts w:eastAsia="SimSun" w:hint="eastAsia"/>
                <w:lang w:eastAsia="zh-CN"/>
              </w:rPr>
              <w:t>放学后练习</w:t>
            </w:r>
            <w:r>
              <w:t>)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eastAsia="SimSun" w:cs="Times New Roman" w:hint="eastAsia"/>
                <w:spacing w:val="2"/>
                <w:lang w:eastAsia="zh-CN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 xml:space="preserve">　　　※</w:t>
            </w:r>
            <w:r>
              <w:rPr>
                <w:rFonts w:eastAsia="SimSun" w:hint="eastAsia"/>
                <w:lang w:eastAsia="zh-CN"/>
              </w:rPr>
              <w:t>未参加社团的学生放学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</w:tc>
      </w:tr>
    </w:tbl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137113" w:rsidRDefault="00137113" w:rsidP="00137113">
      <w:pPr>
        <w:adjustRightInd/>
        <w:spacing w:line="298" w:lineRule="exact"/>
        <w:rPr>
          <w:rFonts w:ascii="ＭＳ 明朝" w:eastAsia="SimSun" w:cs="Times New Roman" w:hint="eastAsia"/>
          <w:spacing w:val="2"/>
          <w:lang w:eastAsia="zh-CN"/>
        </w:rPr>
      </w:pPr>
      <w:r>
        <w:rPr>
          <w:rFonts w:ascii="ＭＳ 明朝" w:eastAsia="ＭＳ ゴシック" w:cs="ＭＳ ゴシック" w:hint="eastAsia"/>
          <w:sz w:val="26"/>
          <w:szCs w:val="26"/>
        </w:rPr>
        <w:t xml:space="preserve">４　</w:t>
      </w:r>
      <w:r>
        <w:rPr>
          <w:rFonts w:ascii="ＭＳ 明朝" w:eastAsia="SimSun" w:cs="ＭＳ ゴシック" w:hint="eastAsia"/>
          <w:sz w:val="26"/>
          <w:szCs w:val="26"/>
          <w:lang w:eastAsia="zh-CN"/>
        </w:rPr>
        <w:t>关于服装</w:t>
      </w:r>
    </w:p>
    <w:p w:rsidR="00137113" w:rsidRDefault="00137113" w:rsidP="00137113">
      <w:pPr>
        <w:pStyle w:val="a9"/>
        <w:numPr>
          <w:ilvl w:val="0"/>
          <w:numId w:val="1"/>
        </w:numPr>
        <w:adjustRightInd/>
        <w:spacing w:line="248" w:lineRule="exact"/>
        <w:ind w:leftChars="0" w:left="709" w:hanging="709"/>
        <w:textAlignment w:val="auto"/>
        <w:rPr>
          <w:rFonts w:ascii="ＭＳ 明朝" w:cs="Times New Roman" w:hint="eastAsia"/>
          <w:spacing w:val="2"/>
        </w:rPr>
      </w:pPr>
      <w:r>
        <w:rPr>
          <w:rFonts w:hint="eastAsia"/>
        </w:rPr>
        <w:t>服装</w:t>
      </w: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 xml:space="preserve">　　○</w:t>
      </w:r>
      <w:r>
        <w:rPr>
          <w:rFonts w:eastAsia="SimSun" w:hint="eastAsia"/>
          <w:lang w:eastAsia="zh-CN"/>
        </w:rPr>
        <w:t>夏天服装</w:t>
      </w:r>
      <w:r>
        <w:rPr>
          <w:rFonts w:hint="eastAsia"/>
        </w:rPr>
        <w:t>（６月～９月）</w:t>
      </w: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 xml:space="preserve">　　　</w:t>
      </w:r>
      <w:r>
        <w:rPr>
          <w:rFonts w:eastAsia="SimSun" w:hint="eastAsia"/>
          <w:lang w:eastAsia="zh-CN"/>
        </w:rPr>
        <w:t>男生</w:t>
      </w:r>
      <w:r>
        <w:rPr>
          <w:rFonts w:hint="eastAsia"/>
        </w:rPr>
        <w:t>：</w:t>
      </w:r>
      <w:r>
        <w:rPr>
          <w:rFonts w:eastAsia="SimSun" w:hint="eastAsia"/>
          <w:lang w:eastAsia="zh-CN"/>
        </w:rPr>
        <w:t>白色衬衫</w:t>
      </w:r>
      <w:r>
        <w:rPr>
          <w:rFonts w:hint="eastAsia"/>
        </w:rPr>
        <w:t>（</w:t>
      </w:r>
      <w:r>
        <w:rPr>
          <w:rFonts w:eastAsia="SimSun" w:hint="eastAsia"/>
          <w:lang w:eastAsia="zh-CN"/>
        </w:rPr>
        <w:t>白色</w:t>
      </w:r>
      <w:r>
        <w:rPr>
          <w:rFonts w:eastAsia="SimSun"/>
          <w:lang w:eastAsia="zh-CN"/>
        </w:rPr>
        <w:t>polo</w:t>
      </w:r>
      <w:r>
        <w:rPr>
          <w:rFonts w:eastAsia="SimSun" w:hint="eastAsia"/>
          <w:lang w:eastAsia="zh-CN"/>
        </w:rPr>
        <w:t>衫也可以</w:t>
      </w:r>
      <w:r>
        <w:rPr>
          <w:rFonts w:hint="eastAsia"/>
        </w:rPr>
        <w:t>），</w:t>
      </w:r>
      <w:r>
        <w:rPr>
          <w:rFonts w:eastAsia="SimSun" w:hint="eastAsia"/>
          <w:lang w:eastAsia="zh-CN"/>
        </w:rPr>
        <w:t>领带</w:t>
      </w:r>
      <w:r>
        <w:rPr>
          <w:rFonts w:hint="eastAsia"/>
        </w:rPr>
        <w:t>，</w:t>
      </w:r>
      <w:r>
        <w:rPr>
          <w:rFonts w:eastAsia="SimSun" w:hint="eastAsia"/>
          <w:lang w:eastAsia="zh-CN"/>
        </w:rPr>
        <w:t>长裤</w:t>
      </w:r>
      <w:r>
        <w:rPr>
          <w:rFonts w:hint="eastAsia"/>
        </w:rPr>
        <w:t>，</w:t>
      </w:r>
      <w:r>
        <w:rPr>
          <w:rFonts w:ascii="ＭＳ 明朝" w:hAnsi="ＭＳ 明朝" w:hint="eastAsia"/>
        </w:rPr>
        <w:t>(</w:t>
      </w:r>
      <w:r>
        <w:rPr>
          <w:rFonts w:hint="eastAsia"/>
        </w:rPr>
        <w:t>学校指定</w:t>
      </w:r>
      <w:r>
        <w:rPr>
          <w:rFonts w:eastAsia="SimSun" w:hint="eastAsia"/>
          <w:lang w:eastAsia="zh-CN"/>
        </w:rPr>
        <w:t>背心也</w:t>
      </w:r>
      <w:r>
        <w:rPr>
          <w:rFonts w:hint="eastAsia"/>
        </w:rPr>
        <w:t>可</w:t>
      </w:r>
      <w:r>
        <w:rPr>
          <w:rFonts w:eastAsia="SimSun" w:hint="eastAsia"/>
          <w:lang w:eastAsia="zh-CN"/>
        </w:rPr>
        <w:t>以</w:t>
      </w:r>
      <w:r>
        <w:rPr>
          <w:rFonts w:ascii="ＭＳ 明朝" w:hAnsi="ＭＳ 明朝" w:hint="eastAsia"/>
        </w:rPr>
        <w:t>)</w:t>
      </w: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cs="Times New Roman"/>
        </w:rPr>
        <w:t xml:space="preserve">      </w:t>
      </w:r>
      <w:r>
        <w:rPr>
          <w:rFonts w:eastAsia="SimSun" w:hint="eastAsia"/>
          <w:lang w:eastAsia="zh-CN"/>
        </w:rPr>
        <w:t>女生</w:t>
      </w:r>
      <w:r>
        <w:rPr>
          <w:rFonts w:cs="Times New Roman" w:hint="eastAsia"/>
          <w:lang w:eastAsia="zh-CN"/>
        </w:rPr>
        <w:t xml:space="preserve"> </w:t>
      </w:r>
      <w:r>
        <w:rPr>
          <w:rFonts w:hint="eastAsia"/>
        </w:rPr>
        <w:t>：</w:t>
      </w:r>
      <w:r>
        <w:rPr>
          <w:rFonts w:eastAsia="SimSun" w:hint="eastAsia"/>
          <w:lang w:eastAsia="zh-CN"/>
        </w:rPr>
        <w:t>白色衬衫</w:t>
      </w:r>
      <w:r>
        <w:rPr>
          <w:rFonts w:hint="eastAsia"/>
        </w:rPr>
        <w:t>（</w:t>
      </w:r>
      <w:r>
        <w:rPr>
          <w:rFonts w:eastAsia="SimSun" w:hint="eastAsia"/>
          <w:lang w:eastAsia="zh-CN"/>
        </w:rPr>
        <w:t>白色</w:t>
      </w:r>
      <w:r>
        <w:rPr>
          <w:rFonts w:eastAsia="SimSun"/>
          <w:lang w:eastAsia="zh-CN"/>
        </w:rPr>
        <w:t>polo</w:t>
      </w:r>
      <w:r>
        <w:rPr>
          <w:rFonts w:eastAsia="SimSun" w:hint="eastAsia"/>
          <w:lang w:eastAsia="zh-CN"/>
        </w:rPr>
        <w:t>衫也可以</w:t>
      </w:r>
      <w:r>
        <w:rPr>
          <w:rFonts w:hint="eastAsia"/>
        </w:rPr>
        <w:t>），</w:t>
      </w:r>
      <w:r>
        <w:rPr>
          <w:rFonts w:eastAsia="SimSun" w:hint="eastAsia"/>
          <w:lang w:eastAsia="zh-CN"/>
        </w:rPr>
        <w:t>领结</w:t>
      </w:r>
      <w:r>
        <w:rPr>
          <w:rFonts w:hint="eastAsia"/>
        </w:rPr>
        <w:t>，</w:t>
      </w:r>
      <w:r>
        <w:rPr>
          <w:rFonts w:eastAsia="SimSun" w:hint="eastAsia"/>
          <w:lang w:eastAsia="zh-CN"/>
        </w:rPr>
        <w:t>短裙</w:t>
      </w:r>
      <w:r>
        <w:rPr>
          <w:rFonts w:hint="eastAsia"/>
        </w:rPr>
        <w:t>，</w:t>
      </w:r>
      <w:r>
        <w:rPr>
          <w:rFonts w:cs="Times New Roman"/>
        </w:rPr>
        <w:t xml:space="preserve"> </w:t>
      </w:r>
      <w:r>
        <w:rPr>
          <w:rFonts w:ascii="ＭＳ 明朝" w:hAnsi="ＭＳ 明朝" w:hint="eastAsia"/>
        </w:rPr>
        <w:t>(</w:t>
      </w:r>
      <w:r>
        <w:rPr>
          <w:rFonts w:hint="eastAsia"/>
        </w:rPr>
        <w:t>学校指定</w:t>
      </w:r>
      <w:r>
        <w:rPr>
          <w:rFonts w:eastAsia="SimSun" w:hint="eastAsia"/>
          <w:lang w:eastAsia="zh-CN"/>
        </w:rPr>
        <w:t>背心也</w:t>
      </w:r>
      <w:r>
        <w:rPr>
          <w:rFonts w:hint="eastAsia"/>
        </w:rPr>
        <w:t>可</w:t>
      </w:r>
      <w:r>
        <w:rPr>
          <w:rFonts w:eastAsia="SimSun" w:hint="eastAsia"/>
          <w:lang w:eastAsia="zh-CN"/>
        </w:rPr>
        <w:t>以</w:t>
      </w:r>
      <w:r>
        <w:rPr>
          <w:rFonts w:ascii="ＭＳ 明朝" w:hAnsi="ＭＳ 明朝" w:hint="eastAsia"/>
        </w:rPr>
        <w:t>)</w:t>
      </w: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 xml:space="preserve">　　○</w:t>
      </w:r>
      <w:r>
        <w:rPr>
          <w:rFonts w:eastAsia="SimSun" w:hint="eastAsia"/>
          <w:lang w:eastAsia="zh-CN"/>
        </w:rPr>
        <w:t>冬天服装</w:t>
      </w:r>
      <w:r>
        <w:rPr>
          <w:rFonts w:hint="eastAsia"/>
        </w:rPr>
        <w:t>（４～５月，１０月～３月）</w:t>
      </w:r>
    </w:p>
    <w:p w:rsidR="00137113" w:rsidRDefault="00137113" w:rsidP="00137113">
      <w:pPr>
        <w:adjustRightInd/>
        <w:spacing w:line="248" w:lineRule="exact"/>
        <w:rPr>
          <w:rFonts w:ascii="ＭＳ 明朝" w:eastAsia="SimSun" w:cs="Times New Roman" w:hint="eastAsia"/>
          <w:spacing w:val="2"/>
          <w:lang w:eastAsia="zh-CN"/>
        </w:rPr>
      </w:pPr>
      <w:r>
        <w:rPr>
          <w:rFonts w:cs="Times New Roman"/>
        </w:rPr>
        <w:t xml:space="preserve">      </w:t>
      </w:r>
      <w:r>
        <w:rPr>
          <w:rFonts w:eastAsia="SimSun" w:hint="eastAsia"/>
          <w:lang w:eastAsia="zh-CN"/>
        </w:rPr>
        <w:t>男生</w:t>
      </w:r>
      <w:r>
        <w:rPr>
          <w:rFonts w:hint="eastAsia"/>
        </w:rPr>
        <w:t>：</w:t>
      </w:r>
      <w:r>
        <w:rPr>
          <w:rFonts w:eastAsia="SimSun" w:hint="eastAsia"/>
          <w:lang w:eastAsia="zh-CN"/>
        </w:rPr>
        <w:t>西装夹克</w:t>
      </w:r>
      <w:r>
        <w:rPr>
          <w:rFonts w:hint="eastAsia"/>
        </w:rPr>
        <w:t>，</w:t>
      </w:r>
      <w:r>
        <w:rPr>
          <w:rFonts w:eastAsia="SimSun" w:hint="eastAsia"/>
          <w:lang w:eastAsia="zh-CN"/>
        </w:rPr>
        <w:t>长裤</w:t>
      </w:r>
      <w:r>
        <w:rPr>
          <w:rFonts w:hint="eastAsia"/>
        </w:rPr>
        <w:t>，</w:t>
      </w:r>
      <w:r>
        <w:rPr>
          <w:rFonts w:eastAsia="SimSun" w:hint="eastAsia"/>
          <w:lang w:eastAsia="zh-CN"/>
        </w:rPr>
        <w:t>白衬衫</w:t>
      </w:r>
      <w:r>
        <w:rPr>
          <w:rFonts w:hint="eastAsia"/>
        </w:rPr>
        <w:t>，</w:t>
      </w:r>
      <w:r>
        <w:rPr>
          <w:rFonts w:eastAsia="SimSun" w:hint="eastAsia"/>
          <w:lang w:eastAsia="zh-CN"/>
        </w:rPr>
        <w:t>领带</w:t>
      </w:r>
    </w:p>
    <w:p w:rsidR="00137113" w:rsidRDefault="00137113" w:rsidP="00137113">
      <w:pPr>
        <w:adjustRightInd/>
        <w:spacing w:line="248" w:lineRule="exact"/>
        <w:rPr>
          <w:rFonts w:eastAsia="SimSun" w:hint="eastAsia"/>
          <w:lang w:eastAsia="zh-CN"/>
        </w:rPr>
      </w:pPr>
      <w:r>
        <w:rPr>
          <w:rFonts w:hint="eastAsia"/>
        </w:rPr>
        <w:lastRenderedPageBreak/>
        <w:t xml:space="preserve">　　　　　　　　（</w:t>
      </w:r>
      <w:r>
        <w:rPr>
          <w:rFonts w:eastAsia="SimSun" w:hint="eastAsia"/>
          <w:lang w:eastAsia="zh-CN"/>
        </w:rPr>
        <w:t>在制服的里面可以穿学校指定的毛衣或背心）</w:t>
      </w:r>
    </w:p>
    <w:p w:rsidR="00137113" w:rsidRDefault="00137113" w:rsidP="00137113">
      <w:pPr>
        <w:adjustRightInd/>
        <w:spacing w:line="248" w:lineRule="exact"/>
        <w:rPr>
          <w:rFonts w:ascii="ＭＳ 明朝" w:eastAsia="SimSun" w:cs="Times New Roman"/>
          <w:spacing w:val="2"/>
          <w:lang w:eastAsia="zh-CN"/>
        </w:rPr>
      </w:pPr>
      <w:r>
        <w:rPr>
          <w:rFonts w:cs="Times New Roman"/>
        </w:rPr>
        <w:t xml:space="preserve">      </w:t>
      </w:r>
      <w:r>
        <w:rPr>
          <w:rFonts w:eastAsia="SimSun" w:hint="eastAsia"/>
          <w:lang w:eastAsia="zh-CN"/>
        </w:rPr>
        <w:t>女生</w:t>
      </w:r>
      <w:r>
        <w:rPr>
          <w:rFonts w:hint="eastAsia"/>
        </w:rPr>
        <w:t>：</w:t>
      </w:r>
      <w:r>
        <w:rPr>
          <w:rFonts w:eastAsia="SimSun" w:hint="eastAsia"/>
          <w:lang w:eastAsia="zh-CN"/>
        </w:rPr>
        <w:t>西装夹克</w:t>
      </w:r>
      <w:r>
        <w:rPr>
          <w:rFonts w:hint="eastAsia"/>
        </w:rPr>
        <w:t>，</w:t>
      </w:r>
      <w:r>
        <w:rPr>
          <w:rFonts w:eastAsia="SimSun" w:hint="eastAsia"/>
          <w:lang w:eastAsia="zh-CN"/>
        </w:rPr>
        <w:t>短裙</w:t>
      </w:r>
      <w:r>
        <w:rPr>
          <w:rFonts w:hint="eastAsia"/>
        </w:rPr>
        <w:t>，</w:t>
      </w:r>
      <w:r>
        <w:rPr>
          <w:rFonts w:eastAsia="SimSun" w:hint="eastAsia"/>
          <w:lang w:eastAsia="zh-CN"/>
        </w:rPr>
        <w:t>白衬衫</w:t>
      </w:r>
      <w:r>
        <w:rPr>
          <w:rFonts w:hint="eastAsia"/>
        </w:rPr>
        <w:t>，</w:t>
      </w:r>
      <w:r>
        <w:rPr>
          <w:rFonts w:eastAsia="SimSun" w:hint="eastAsia"/>
          <w:lang w:eastAsia="zh-CN"/>
        </w:rPr>
        <w:t>领结</w:t>
      </w: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 xml:space="preserve">　　　　　　　　（</w:t>
      </w:r>
      <w:r>
        <w:rPr>
          <w:rFonts w:eastAsia="SimSun" w:hint="eastAsia"/>
          <w:lang w:eastAsia="zh-CN"/>
        </w:rPr>
        <w:t>在制服的里面可以穿学校指定的毛衣或背心）</w:t>
      </w: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※</w:t>
      </w:r>
      <w:r>
        <w:rPr>
          <w:rFonts w:eastAsia="SimSun" w:hint="eastAsia"/>
          <w:lang w:eastAsia="zh-CN"/>
        </w:rPr>
        <w:t>寒冬时允许穿着以下提及的服装</w:t>
      </w:r>
      <w:r>
        <w:rPr>
          <w:rFonts w:hint="eastAsia"/>
        </w:rPr>
        <w:t>。</w:t>
      </w:r>
    </w:p>
    <w:p w:rsidR="00137113" w:rsidRDefault="00137113" w:rsidP="00137113">
      <w:pPr>
        <w:adjustRightInd/>
        <w:spacing w:line="248" w:lineRule="exact"/>
        <w:rPr>
          <w:rFonts w:ascii="ＭＳ 明朝" w:eastAsia="SimSun" w:cs="Times New Roman" w:hint="eastAsia"/>
          <w:spacing w:val="2"/>
          <w:lang w:eastAsia="zh-CN"/>
        </w:rPr>
      </w:pPr>
      <w:r>
        <w:rPr>
          <w:rFonts w:cs="Times New Roman"/>
        </w:rPr>
        <w:t xml:space="preserve">      </w:t>
      </w:r>
      <w:r>
        <w:rPr>
          <w:rFonts w:eastAsia="SimSun" w:hint="eastAsia"/>
          <w:lang w:eastAsia="zh-CN"/>
        </w:rPr>
        <w:t>外套</w:t>
      </w:r>
      <w:r>
        <w:rPr>
          <w:rFonts w:hint="eastAsia"/>
        </w:rPr>
        <w:t>（黒・</w:t>
      </w:r>
      <w:r>
        <w:rPr>
          <w:rFonts w:eastAsia="SimSun" w:hint="eastAsia"/>
          <w:lang w:eastAsia="zh-CN"/>
        </w:rPr>
        <w:t>深蓝</w:t>
      </w:r>
      <w:r>
        <w:rPr>
          <w:rFonts w:hint="eastAsia"/>
        </w:rPr>
        <w:t>・茶），学校指定</w:t>
      </w:r>
      <w:r>
        <w:rPr>
          <w:rFonts w:eastAsia="SimSun" w:hint="eastAsia"/>
          <w:lang w:eastAsia="zh-CN"/>
        </w:rPr>
        <w:t>的风衣，围巾，手套，</w:t>
      </w: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cs="Times New Roman"/>
        </w:rPr>
        <w:t xml:space="preserve">      </w:t>
      </w:r>
      <w:r>
        <w:rPr>
          <w:rFonts w:eastAsia="SimSun" w:hint="eastAsia"/>
          <w:lang w:eastAsia="zh-CN"/>
        </w:rPr>
        <w:t>紧身裤</w:t>
      </w:r>
      <w:r>
        <w:rPr>
          <w:rFonts w:hint="eastAsia"/>
        </w:rPr>
        <w:t>・</w:t>
      </w:r>
      <w:r>
        <w:rPr>
          <w:rFonts w:eastAsia="SimSun" w:hint="eastAsia"/>
          <w:lang w:eastAsia="zh-CN"/>
        </w:rPr>
        <w:t>丝袜</w:t>
      </w:r>
      <w:r>
        <w:rPr>
          <w:rFonts w:hint="eastAsia"/>
        </w:rPr>
        <w:t>（黒・</w:t>
      </w:r>
      <w:r>
        <w:rPr>
          <w:rFonts w:eastAsia="SimSun" w:hint="eastAsia"/>
          <w:lang w:eastAsia="zh-CN"/>
        </w:rPr>
        <w:t>深蓝</w:t>
      </w:r>
      <w:r>
        <w:rPr>
          <w:rFonts w:hint="eastAsia"/>
        </w:rPr>
        <w:t>）【</w:t>
      </w:r>
      <w:r>
        <w:rPr>
          <w:rFonts w:eastAsia="SimSun" w:hint="eastAsia"/>
          <w:lang w:eastAsia="zh-CN"/>
        </w:rPr>
        <w:t>仅限女生</w:t>
      </w:r>
      <w:r>
        <w:rPr>
          <w:rFonts w:hint="eastAsia"/>
        </w:rPr>
        <w:t>】</w:t>
      </w: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137113" w:rsidRDefault="00137113" w:rsidP="00137113">
      <w:pPr>
        <w:pStyle w:val="a9"/>
        <w:numPr>
          <w:ilvl w:val="0"/>
          <w:numId w:val="1"/>
        </w:numPr>
        <w:adjustRightInd/>
        <w:spacing w:line="248" w:lineRule="exact"/>
        <w:ind w:leftChars="0" w:left="709" w:hanging="709"/>
        <w:textAlignment w:val="auto"/>
        <w:rPr>
          <w:rFonts w:hint="eastAsia"/>
        </w:rPr>
      </w:pPr>
      <w:r>
        <w:rPr>
          <w:rFonts w:eastAsia="SimSun" w:hint="eastAsia"/>
          <w:lang w:eastAsia="zh-CN"/>
        </w:rPr>
        <w:t>鞋子</w:t>
      </w:r>
    </w:p>
    <w:p w:rsidR="00137113" w:rsidRDefault="00137113" w:rsidP="00137113">
      <w:pPr>
        <w:pStyle w:val="a9"/>
        <w:numPr>
          <w:ilvl w:val="0"/>
          <w:numId w:val="2"/>
        </w:numPr>
        <w:adjustRightInd/>
        <w:spacing w:line="248" w:lineRule="exact"/>
        <w:ind w:leftChars="0" w:left="426" w:hanging="216"/>
        <w:textAlignment w:val="auto"/>
        <w:rPr>
          <w:rFonts w:ascii="ＭＳ 明朝" w:cs="Times New Roman"/>
          <w:spacing w:val="2"/>
        </w:rPr>
      </w:pPr>
      <w:r>
        <w:rPr>
          <w:rFonts w:eastAsia="SimSun" w:hint="eastAsia"/>
          <w:lang w:eastAsia="zh-CN"/>
        </w:rPr>
        <w:t>室外鞋</w:t>
      </w:r>
      <w:r>
        <w:rPr>
          <w:rFonts w:cs="Times New Roman"/>
        </w:rPr>
        <w:t xml:space="preserve">      </w:t>
      </w:r>
      <w:r>
        <w:rPr>
          <w:rFonts w:eastAsia="SimSun" w:cs="Times New Roman" w:hint="eastAsia"/>
          <w:lang w:eastAsia="zh-CN"/>
        </w:rPr>
        <w:t>运动鞋，颜色不过于鲜艳</w:t>
      </w:r>
    </w:p>
    <w:p w:rsidR="00137113" w:rsidRDefault="00137113" w:rsidP="00137113">
      <w:pPr>
        <w:pStyle w:val="a9"/>
        <w:numPr>
          <w:ilvl w:val="0"/>
          <w:numId w:val="2"/>
        </w:numPr>
        <w:adjustRightInd/>
        <w:spacing w:line="248" w:lineRule="exact"/>
        <w:ind w:leftChars="0" w:left="426" w:hanging="216"/>
        <w:textAlignment w:val="auto"/>
        <w:rPr>
          <w:rFonts w:ascii="ＭＳ 明朝" w:cs="Times New Roman" w:hint="eastAsia"/>
          <w:spacing w:val="2"/>
        </w:rPr>
      </w:pPr>
      <w:r>
        <w:rPr>
          <w:rFonts w:eastAsia="SimSun" w:cs="Times New Roman" w:hint="eastAsia"/>
          <w:lang w:eastAsia="zh-CN"/>
        </w:rPr>
        <w:t>室内鞋</w:t>
      </w:r>
      <w:r>
        <w:rPr>
          <w:rFonts w:cs="Times New Roman"/>
        </w:rPr>
        <w:t xml:space="preserve">      </w:t>
      </w:r>
      <w:r>
        <w:rPr>
          <w:rFonts w:hint="eastAsia"/>
        </w:rPr>
        <w:t>学校指定　１年</w:t>
      </w:r>
      <w:r>
        <w:rPr>
          <w:rFonts w:eastAsia="SimSun" w:hint="eastAsia"/>
          <w:lang w:eastAsia="zh-CN"/>
        </w:rPr>
        <w:t>级</w:t>
      </w:r>
      <w:r>
        <w:rPr>
          <w:rFonts w:hint="eastAsia"/>
        </w:rPr>
        <w:t>生（</w:t>
      </w:r>
      <w:r>
        <w:rPr>
          <w:rFonts w:eastAsia="SimSun" w:hint="eastAsia"/>
          <w:lang w:eastAsia="zh-CN"/>
        </w:rPr>
        <w:t>绿色的镶边</w:t>
      </w:r>
      <w:r>
        <w:rPr>
          <w:rFonts w:hint="eastAsia"/>
        </w:rPr>
        <w:t>）※</w:t>
      </w:r>
      <w:r>
        <w:rPr>
          <w:rFonts w:eastAsia="SimSun" w:hint="eastAsia"/>
          <w:lang w:eastAsia="zh-CN"/>
        </w:rPr>
        <w:t>在</w:t>
      </w:r>
      <w:r>
        <w:rPr>
          <w:rFonts w:eastAsia="SimSun" w:hint="eastAsia"/>
          <w:u w:val="single" w:color="000000"/>
          <w:lang w:eastAsia="zh-CN"/>
        </w:rPr>
        <w:t>脚后跟和脚背的位置</w:t>
      </w:r>
      <w:r>
        <w:rPr>
          <w:rFonts w:eastAsia="SimSun" w:hint="eastAsia"/>
          <w:lang w:eastAsia="zh-CN"/>
        </w:rPr>
        <w:t>记上名字</w:t>
      </w:r>
      <w:r>
        <w:rPr>
          <w:rFonts w:hint="eastAsia"/>
        </w:rPr>
        <w:t>。</w:t>
      </w:r>
    </w:p>
    <w:p w:rsidR="00137113" w:rsidRDefault="00137113" w:rsidP="00137113">
      <w:pPr>
        <w:pStyle w:val="a9"/>
        <w:numPr>
          <w:ilvl w:val="0"/>
          <w:numId w:val="2"/>
        </w:numPr>
        <w:adjustRightInd/>
        <w:spacing w:line="248" w:lineRule="exact"/>
        <w:ind w:leftChars="0" w:left="426" w:hanging="216"/>
        <w:textAlignment w:val="auto"/>
        <w:rPr>
          <w:rFonts w:ascii="ＭＳ 明朝" w:cs="Times New Roman" w:hint="eastAsia"/>
          <w:spacing w:val="2"/>
        </w:rPr>
      </w:pPr>
      <w:r>
        <w:rPr>
          <w:rFonts w:eastAsia="SimSun" w:hint="eastAsia"/>
          <w:lang w:eastAsia="zh-CN"/>
        </w:rPr>
        <w:t>体育馆鞋</w:t>
      </w:r>
      <w:r>
        <w:rPr>
          <w:rFonts w:cs="Times New Roman"/>
        </w:rPr>
        <w:t xml:space="preserve">  </w:t>
      </w:r>
      <w:r>
        <w:rPr>
          <w:rFonts w:hint="eastAsia"/>
        </w:rPr>
        <w:t>学校指定</w:t>
      </w:r>
      <w:r>
        <w:rPr>
          <w:rFonts w:cs="Times New Roman"/>
        </w:rPr>
        <w:t xml:space="preserve">  </w:t>
      </w:r>
      <w:r>
        <w:rPr>
          <w:rFonts w:hint="eastAsia"/>
        </w:rPr>
        <w:t>各学年</w:t>
      </w:r>
      <w:r>
        <w:rPr>
          <w:rFonts w:eastAsia="SimSun" w:hint="eastAsia"/>
          <w:lang w:eastAsia="zh-CN"/>
        </w:rPr>
        <w:t>一样</w:t>
      </w:r>
      <w:r>
        <w:rPr>
          <w:rFonts w:hint="eastAsia"/>
        </w:rPr>
        <w:t xml:space="preserve">　※</w:t>
      </w:r>
      <w:r>
        <w:rPr>
          <w:rFonts w:eastAsia="SimSun" w:hint="eastAsia"/>
          <w:lang w:eastAsia="zh-CN"/>
        </w:rPr>
        <w:t>在</w:t>
      </w:r>
      <w:r>
        <w:rPr>
          <w:rFonts w:eastAsia="SimSun" w:hint="eastAsia"/>
          <w:u w:val="single" w:color="000000"/>
          <w:lang w:eastAsia="zh-CN"/>
        </w:rPr>
        <w:t>脚后跟的位置</w:t>
      </w:r>
      <w:r>
        <w:rPr>
          <w:rFonts w:eastAsia="SimSun" w:hint="eastAsia"/>
          <w:lang w:eastAsia="zh-CN"/>
        </w:rPr>
        <w:t>记上名字</w:t>
      </w:r>
      <w:r>
        <w:rPr>
          <w:rFonts w:hint="eastAsia"/>
        </w:rPr>
        <w:t>。</w:t>
      </w:r>
    </w:p>
    <w:p w:rsidR="00137113" w:rsidRDefault="00137113" w:rsidP="00137113">
      <w:pPr>
        <w:pStyle w:val="a9"/>
        <w:numPr>
          <w:ilvl w:val="0"/>
          <w:numId w:val="2"/>
        </w:numPr>
        <w:adjustRightInd/>
        <w:spacing w:line="248" w:lineRule="exact"/>
        <w:ind w:leftChars="0" w:left="426" w:hanging="216"/>
        <w:textAlignment w:val="auto"/>
        <w:rPr>
          <w:rFonts w:ascii="ＭＳ 明朝" w:cs="Times New Roman" w:hint="eastAsia"/>
          <w:spacing w:val="2"/>
        </w:rPr>
      </w:pPr>
      <w:r>
        <w:rPr>
          <w:rFonts w:eastAsia="SimSun" w:hint="eastAsia"/>
          <w:lang w:eastAsia="zh-CN"/>
        </w:rPr>
        <w:t>袜子</w:t>
      </w:r>
      <w:r>
        <w:rPr>
          <w:rFonts w:cs="Times New Roman"/>
        </w:rPr>
        <w:t xml:space="preserve">      </w:t>
      </w:r>
      <w:r>
        <w:rPr>
          <w:rFonts w:hint="eastAsia"/>
        </w:rPr>
        <w:t>白，黒，</w:t>
      </w:r>
      <w:r>
        <w:rPr>
          <w:rFonts w:eastAsia="SimSun" w:hint="eastAsia"/>
          <w:lang w:eastAsia="zh-CN"/>
        </w:rPr>
        <w:t>灰</w:t>
      </w:r>
      <w:r>
        <w:rPr>
          <w:rFonts w:hint="eastAsia"/>
        </w:rPr>
        <w:t>（</w:t>
      </w:r>
      <w:r>
        <w:rPr>
          <w:rFonts w:eastAsia="SimSun" w:hint="eastAsia"/>
          <w:lang w:eastAsia="zh-CN"/>
        </w:rPr>
        <w:t>单点图案</w:t>
      </w:r>
      <w:r>
        <w:rPr>
          <w:rFonts w:hint="eastAsia"/>
        </w:rPr>
        <w:t>可</w:t>
      </w:r>
      <w:r>
        <w:rPr>
          <w:rFonts w:eastAsia="SimSun" w:hint="eastAsia"/>
          <w:lang w:eastAsia="zh-CN"/>
        </w:rPr>
        <w:t>以</w:t>
      </w:r>
      <w:r>
        <w:rPr>
          <w:rFonts w:hint="eastAsia"/>
        </w:rPr>
        <w:t>）※</w:t>
      </w:r>
      <w:r>
        <w:rPr>
          <w:rFonts w:eastAsia="SimSun" w:hint="eastAsia"/>
          <w:lang w:eastAsia="zh-CN"/>
        </w:rPr>
        <w:t>不露出脚踝的袜子</w:t>
      </w:r>
      <w:r>
        <w:rPr>
          <w:rFonts w:hint="eastAsia"/>
        </w:rPr>
        <w:t>。</w:t>
      </w: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137113" w:rsidRDefault="00137113" w:rsidP="00137113">
      <w:pPr>
        <w:pStyle w:val="a9"/>
        <w:numPr>
          <w:ilvl w:val="0"/>
          <w:numId w:val="1"/>
        </w:numPr>
        <w:adjustRightInd/>
        <w:spacing w:line="248" w:lineRule="exact"/>
        <w:ind w:leftChars="0" w:left="709" w:hanging="709"/>
        <w:textAlignment w:val="auto"/>
        <w:rPr>
          <w:rFonts w:hint="eastAsia"/>
        </w:rPr>
      </w:pPr>
      <w:r>
        <w:rPr>
          <w:rFonts w:eastAsia="SimSun" w:hint="eastAsia"/>
          <w:lang w:eastAsia="zh-CN"/>
        </w:rPr>
        <w:t>姓名卡</w:t>
      </w:r>
      <w:r>
        <w:t xml:space="preserve">      </w:t>
      </w:r>
      <w:r>
        <w:rPr>
          <w:rFonts w:eastAsia="SimSun" w:hint="eastAsia"/>
          <w:lang w:eastAsia="zh-CN"/>
        </w:rPr>
        <w:t>把学校指定的姓名卡配戴在左胸的口袋上</w:t>
      </w:r>
      <w:r>
        <w:rPr>
          <w:rFonts w:hint="eastAsia"/>
        </w:rPr>
        <w:t>※</w:t>
      </w:r>
      <w:r>
        <w:rPr>
          <w:rFonts w:eastAsia="SimSun" w:hint="eastAsia"/>
          <w:lang w:eastAsia="zh-CN"/>
        </w:rPr>
        <w:t>在入学式时配发</w:t>
      </w:r>
      <w:r>
        <w:rPr>
          <w:rFonts w:hint="eastAsia"/>
        </w:rPr>
        <w:t>。</w:t>
      </w:r>
    </w:p>
    <w:p w:rsidR="00137113" w:rsidRDefault="00137113" w:rsidP="00137113">
      <w:pPr>
        <w:adjustRightInd/>
        <w:spacing w:line="248" w:lineRule="exact"/>
        <w:rPr>
          <w:rFonts w:ascii="ＭＳ 明朝" w:cs="Times New Roman"/>
          <w:spacing w:val="2"/>
        </w:rPr>
      </w:pPr>
    </w:p>
    <w:p w:rsidR="00137113" w:rsidRDefault="00137113" w:rsidP="00137113">
      <w:pPr>
        <w:pStyle w:val="a9"/>
        <w:adjustRightInd/>
        <w:spacing w:line="248" w:lineRule="exact"/>
        <w:ind w:leftChars="0" w:left="709" w:firstLineChars="600" w:firstLine="1272"/>
        <w:rPr>
          <w:rFonts w:hint="eastAsia"/>
        </w:rPr>
      </w:pPr>
      <w:r>
        <w:rPr>
          <w:rFonts w:eastAsia="SimSun" w:hint="eastAsia"/>
          <w:lang w:eastAsia="zh-CN"/>
        </w:rPr>
        <w:t>书包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eastAsia="SimSun"/>
          <w:lang w:eastAsia="zh-CN"/>
        </w:rPr>
        <w:t xml:space="preserve">   </w:t>
      </w:r>
      <w:r>
        <w:rPr>
          <w:rFonts w:eastAsia="SimSun" w:hint="eastAsia"/>
          <w:lang w:eastAsia="zh-CN"/>
        </w:rPr>
        <w:t>以</w:t>
      </w:r>
      <w:r>
        <w:rPr>
          <w:rFonts w:hint="eastAsia"/>
        </w:rPr>
        <w:t>白・黒・</w:t>
      </w:r>
      <w:r>
        <w:rPr>
          <w:rFonts w:eastAsia="SimSun" w:hint="eastAsia"/>
          <w:lang w:eastAsia="zh-CN"/>
        </w:rPr>
        <w:t>藏青</w:t>
      </w:r>
      <w:r>
        <w:rPr>
          <w:rFonts w:hint="eastAsia"/>
        </w:rPr>
        <w:t>・茶・</w:t>
      </w:r>
      <w:r>
        <w:rPr>
          <w:rFonts w:eastAsia="SimSun" w:hint="eastAsia"/>
          <w:lang w:eastAsia="zh-CN"/>
        </w:rPr>
        <w:t>蓝</w:t>
      </w:r>
      <w:r>
        <w:rPr>
          <w:rFonts w:hint="eastAsia"/>
        </w:rPr>
        <w:t>・</w:t>
      </w:r>
      <w:r>
        <w:rPr>
          <w:rFonts w:eastAsia="SimSun" w:hint="eastAsia"/>
          <w:lang w:eastAsia="zh-CN"/>
        </w:rPr>
        <w:t>灰为基调</w:t>
      </w:r>
      <w:r>
        <w:rPr>
          <w:rFonts w:hint="eastAsia"/>
        </w:rPr>
        <w:t>，</w:t>
      </w:r>
      <w:r>
        <w:rPr>
          <w:rFonts w:eastAsia="SimSun" w:hint="eastAsia"/>
          <w:lang w:eastAsia="zh-CN"/>
        </w:rPr>
        <w:t>无花哨的图案的书包</w:t>
      </w:r>
      <w:r>
        <w:rPr>
          <w:rFonts w:hint="eastAsia"/>
        </w:rPr>
        <w:t>。※</w:t>
      </w:r>
      <w:r>
        <w:rPr>
          <w:rFonts w:eastAsia="SimSun" w:hint="eastAsia"/>
          <w:lang w:eastAsia="zh-CN"/>
        </w:rPr>
        <w:t>不能戴钥匙扣</w:t>
      </w:r>
      <w:r>
        <w:rPr>
          <w:rFonts w:hint="eastAsia"/>
        </w:rPr>
        <w:t>。</w:t>
      </w:r>
    </w:p>
    <w:p w:rsidR="00137113" w:rsidRDefault="00137113" w:rsidP="00137113">
      <w:pPr>
        <w:adjustRightInd/>
        <w:spacing w:line="248" w:lineRule="exact"/>
        <w:rPr>
          <w:rFonts w:ascii="ＭＳ 明朝" w:cs="Times New Roman"/>
          <w:spacing w:val="2"/>
        </w:rPr>
      </w:pPr>
    </w:p>
    <w:p w:rsidR="00137113" w:rsidRDefault="00137113" w:rsidP="00137113">
      <w:pPr>
        <w:pStyle w:val="a9"/>
        <w:numPr>
          <w:ilvl w:val="0"/>
          <w:numId w:val="1"/>
        </w:numPr>
        <w:adjustRightInd/>
        <w:spacing w:line="248" w:lineRule="exact"/>
        <w:ind w:leftChars="0" w:left="709" w:hanging="709"/>
        <w:textAlignment w:val="auto"/>
        <w:rPr>
          <w:rFonts w:hint="eastAsia"/>
        </w:rPr>
      </w:pPr>
      <w:r>
        <w:rPr>
          <w:rFonts w:eastAsia="SimSun" w:hint="eastAsia"/>
          <w:lang w:eastAsia="zh-CN"/>
        </w:rPr>
        <w:t>下雨天时的通学用雨衣</w:t>
      </w:r>
      <w:r>
        <w:t xml:space="preserve">  </w:t>
      </w:r>
      <w:r>
        <w:rPr>
          <w:rFonts w:eastAsia="SimSun" w:hint="eastAsia"/>
          <w:lang w:eastAsia="zh-CN"/>
        </w:rPr>
        <w:t>无指定</w:t>
      </w:r>
    </w:p>
    <w:p w:rsidR="00137113" w:rsidRDefault="00137113" w:rsidP="00137113">
      <w:pPr>
        <w:adjustRightInd/>
        <w:spacing w:line="248" w:lineRule="exact"/>
        <w:rPr>
          <w:rFonts w:ascii="ＭＳ 明朝" w:cs="Times New Roman"/>
          <w:spacing w:val="2"/>
        </w:rPr>
      </w:pPr>
    </w:p>
    <w:p w:rsidR="00137113" w:rsidRDefault="00137113" w:rsidP="00137113">
      <w:pPr>
        <w:pStyle w:val="a9"/>
        <w:numPr>
          <w:ilvl w:val="0"/>
          <w:numId w:val="1"/>
        </w:numPr>
        <w:adjustRightInd/>
        <w:spacing w:line="248" w:lineRule="exact"/>
        <w:ind w:leftChars="0" w:left="709" w:hanging="709"/>
        <w:textAlignment w:val="auto"/>
        <w:rPr>
          <w:rFonts w:hint="eastAsia"/>
        </w:rPr>
      </w:pPr>
      <w:r>
        <w:rPr>
          <w:rFonts w:eastAsia="SimSun" w:hint="eastAsia"/>
          <w:lang w:eastAsia="zh-CN"/>
        </w:rPr>
        <w:t>体育课的服装</w:t>
      </w:r>
      <w:r>
        <w:rPr>
          <w:rFonts w:hint="eastAsia"/>
        </w:rPr>
        <w:t>（男女</w:t>
      </w:r>
      <w:r>
        <w:rPr>
          <w:rFonts w:eastAsia="SimSun" w:hint="eastAsia"/>
          <w:lang w:eastAsia="zh-CN"/>
        </w:rPr>
        <w:t>一样</w:t>
      </w:r>
      <w:r>
        <w:rPr>
          <w:rFonts w:hint="eastAsia"/>
        </w:rPr>
        <w:t>）</w:t>
      </w:r>
    </w:p>
    <w:p w:rsidR="00137113" w:rsidRDefault="00137113" w:rsidP="00137113">
      <w:pPr>
        <w:adjustRightInd/>
        <w:spacing w:line="248" w:lineRule="exact"/>
        <w:rPr>
          <w:rFonts w:ascii="ＭＳ 明朝" w:eastAsia="SimSun" w:cs="Times New Roman"/>
          <w:spacing w:val="2"/>
          <w:lang w:eastAsia="zh-C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○４月～１０月：学校指定</w:t>
      </w:r>
      <w:r>
        <w:rPr>
          <w:rFonts w:eastAsia="SimSun" w:hint="eastAsia"/>
          <w:lang w:eastAsia="zh-CN"/>
        </w:rPr>
        <w:t>的短袖</w:t>
      </w:r>
      <w:r>
        <w:rPr>
          <w:rFonts w:hint="eastAsia"/>
        </w:rPr>
        <w:t>，学校指定</w:t>
      </w:r>
      <w:r>
        <w:rPr>
          <w:rFonts w:eastAsia="SimSun" w:hint="eastAsia"/>
          <w:lang w:eastAsia="zh-CN"/>
        </w:rPr>
        <w:t>的中裤</w:t>
      </w:r>
    </w:p>
    <w:p w:rsidR="00137113" w:rsidRDefault="00137113" w:rsidP="00137113">
      <w:pPr>
        <w:adjustRightInd/>
        <w:spacing w:line="248" w:lineRule="exact"/>
        <w:rPr>
          <w:rFonts w:ascii="ＭＳ 明朝" w:eastAsia="SimSun" w:cs="Times New Roman" w:hint="eastAsia"/>
          <w:spacing w:val="2"/>
          <w:lang w:eastAsia="zh-C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○１１月～３月：学校指定</w:t>
      </w:r>
      <w:r>
        <w:rPr>
          <w:rFonts w:eastAsia="SimSun" w:hint="eastAsia"/>
          <w:lang w:eastAsia="zh-CN"/>
        </w:rPr>
        <w:t>的运动衫上下装</w:t>
      </w: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137113" w:rsidRDefault="00137113" w:rsidP="00137113">
      <w:pPr>
        <w:pStyle w:val="a9"/>
        <w:numPr>
          <w:ilvl w:val="0"/>
          <w:numId w:val="1"/>
        </w:numPr>
        <w:adjustRightInd/>
        <w:spacing w:line="248" w:lineRule="exact"/>
        <w:ind w:leftChars="0" w:left="709" w:hanging="709"/>
        <w:textAlignment w:val="auto"/>
        <w:rPr>
          <w:rFonts w:ascii="ＭＳ 明朝" w:cs="Times New Roman" w:hint="eastAsia"/>
          <w:spacing w:val="2"/>
          <w:lang w:eastAsia="zh-CN"/>
        </w:rPr>
      </w:pPr>
      <w:r>
        <w:rPr>
          <w:rFonts w:eastAsia="SimSun" w:hint="eastAsia"/>
          <w:lang w:eastAsia="zh-CN"/>
        </w:rPr>
        <w:t>发型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</w:t>
      </w:r>
      <w:r>
        <w:rPr>
          <w:rFonts w:eastAsia="SimSun" w:hint="eastAsia"/>
          <w:lang w:eastAsia="zh-CN"/>
        </w:rPr>
        <w:t>中学生模样的清爽的发型，刘海不遮眼睛。不允许脱色，染色，左右不对称等时尚的发型。</w:t>
      </w:r>
    </w:p>
    <w:p w:rsidR="00137113" w:rsidRDefault="00137113" w:rsidP="00137113">
      <w:pPr>
        <w:pStyle w:val="a9"/>
        <w:numPr>
          <w:ilvl w:val="1"/>
          <w:numId w:val="1"/>
        </w:numPr>
        <w:adjustRightInd/>
        <w:spacing w:line="248" w:lineRule="exact"/>
        <w:ind w:leftChars="0"/>
        <w:textAlignment w:val="auto"/>
        <w:rPr>
          <w:rFonts w:ascii="ＭＳ 明朝" w:cs="Times New Roman" w:hint="eastAsia"/>
          <w:spacing w:val="2"/>
        </w:rPr>
      </w:pPr>
      <w:r>
        <w:rPr>
          <w:rFonts w:eastAsia="SimSun" w:hint="eastAsia"/>
          <w:lang w:eastAsia="zh-CN"/>
        </w:rPr>
        <w:t>女生</w:t>
      </w:r>
      <w:r>
        <w:rPr>
          <w:rFonts w:hint="eastAsia"/>
        </w:rPr>
        <w:t>：</w:t>
      </w:r>
      <w:r>
        <w:rPr>
          <w:rFonts w:eastAsia="SimSun" w:hint="eastAsia"/>
          <w:lang w:eastAsia="zh-CN"/>
        </w:rPr>
        <w:t>当头发长到垂到肩膀时，需用皮筋</w:t>
      </w:r>
      <w:r>
        <w:rPr>
          <w:rFonts w:hint="eastAsia"/>
        </w:rPr>
        <w:t>（黒・</w:t>
      </w:r>
      <w:r>
        <w:rPr>
          <w:rFonts w:eastAsia="SimSun" w:hint="eastAsia"/>
          <w:lang w:eastAsia="zh-CN"/>
        </w:rPr>
        <w:t>深蓝</w:t>
      </w:r>
      <w:r>
        <w:rPr>
          <w:rFonts w:hint="eastAsia"/>
        </w:rPr>
        <w:t>・茶）</w:t>
      </w:r>
      <w:r>
        <w:rPr>
          <w:rFonts w:eastAsia="SimSun" w:hint="eastAsia"/>
          <w:lang w:eastAsia="zh-CN"/>
        </w:rPr>
        <w:t>扎起来</w:t>
      </w:r>
      <w:r>
        <w:rPr>
          <w:rFonts w:hint="eastAsia"/>
        </w:rPr>
        <w:t>。</w:t>
      </w:r>
    </w:p>
    <w:p w:rsidR="00137113" w:rsidRDefault="00137113" w:rsidP="00137113">
      <w:pPr>
        <w:pStyle w:val="a9"/>
        <w:adjustRightInd/>
        <w:spacing w:line="248" w:lineRule="exact"/>
        <w:ind w:leftChars="0" w:left="780" w:firstLineChars="300" w:firstLine="636"/>
        <w:rPr>
          <w:rFonts w:ascii="ＭＳ 明朝" w:cs="Times New Roman" w:hint="eastAsia"/>
          <w:spacing w:val="2"/>
        </w:rPr>
      </w:pPr>
      <w:r>
        <w:rPr>
          <w:rFonts w:eastAsia="SimSun" w:hint="eastAsia"/>
          <w:lang w:eastAsia="zh-CN"/>
        </w:rPr>
        <w:t>男生</w:t>
      </w:r>
      <w:r>
        <w:rPr>
          <w:rFonts w:hint="eastAsia"/>
        </w:rPr>
        <w:t>：</w:t>
      </w:r>
      <w:r>
        <w:rPr>
          <w:rFonts w:eastAsia="SimSun" w:hint="eastAsia"/>
          <w:lang w:eastAsia="zh-CN"/>
        </w:rPr>
        <w:t>露出耳朵，脖颈的发际要短（不盖住白衬衫的衣襟）</w:t>
      </w:r>
      <w:r>
        <w:rPr>
          <w:rFonts w:hint="eastAsia"/>
        </w:rPr>
        <w:t>。→</w:t>
      </w:r>
      <w:r>
        <w:rPr>
          <w:rFonts w:eastAsia="SimSun" w:hint="eastAsia"/>
          <w:lang w:eastAsia="zh-CN"/>
        </w:rPr>
        <w:t>不能像极端的飞机头，鸡冠发等发型那样立起头发。</w:t>
      </w: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137113" w:rsidRDefault="00137113" w:rsidP="00137113">
      <w:pPr>
        <w:pStyle w:val="a9"/>
        <w:numPr>
          <w:ilvl w:val="0"/>
          <w:numId w:val="1"/>
        </w:numPr>
        <w:adjustRightInd/>
        <w:spacing w:line="248" w:lineRule="exact"/>
        <w:ind w:leftChars="0" w:left="709" w:hanging="709"/>
        <w:textAlignment w:val="auto"/>
        <w:rPr>
          <w:rFonts w:hint="eastAsia"/>
        </w:rPr>
      </w:pPr>
      <w:r>
        <w:rPr>
          <w:rFonts w:eastAsia="SimSun" w:hint="eastAsia"/>
          <w:lang w:eastAsia="zh-CN"/>
        </w:rPr>
        <w:t>眼睛</w:t>
      </w:r>
      <w:r>
        <w:rPr>
          <w:rFonts w:hint="eastAsia"/>
        </w:rPr>
        <w:t xml:space="preserve">　</w:t>
      </w:r>
      <w:r>
        <w:rPr>
          <w:rFonts w:eastAsia="SimSun" w:hint="eastAsia"/>
          <w:lang w:eastAsia="zh-CN"/>
        </w:rPr>
        <w:t>镜框需要以</w:t>
      </w:r>
      <w:r>
        <w:rPr>
          <w:rFonts w:hint="eastAsia"/>
        </w:rPr>
        <w:t>黒・</w:t>
      </w:r>
      <w:r>
        <w:rPr>
          <w:rFonts w:eastAsia="SimSun" w:hint="eastAsia"/>
          <w:lang w:eastAsia="zh-CN"/>
        </w:rPr>
        <w:t>深蓝</w:t>
      </w:r>
      <w:r>
        <w:rPr>
          <w:rFonts w:hint="eastAsia"/>
        </w:rPr>
        <w:t>・茶・</w:t>
      </w:r>
      <w:r>
        <w:rPr>
          <w:rFonts w:eastAsia="SimSun" w:hint="eastAsia"/>
          <w:lang w:eastAsia="zh-CN"/>
        </w:rPr>
        <w:t>灰色为基调</w:t>
      </w:r>
      <w:r>
        <w:rPr>
          <w:rFonts w:hint="eastAsia"/>
        </w:rPr>
        <w:t>。</w:t>
      </w:r>
    </w:p>
    <w:p w:rsidR="00137113" w:rsidRDefault="00137113" w:rsidP="00137113">
      <w:pPr>
        <w:adjustRightInd/>
        <w:spacing w:line="248" w:lineRule="exact"/>
        <w:rPr>
          <w:rFonts w:ascii="ＭＳ 明朝" w:cs="Times New Roman"/>
          <w:spacing w:val="2"/>
        </w:rPr>
      </w:pPr>
    </w:p>
    <w:p w:rsidR="00137113" w:rsidRDefault="00137113" w:rsidP="00137113">
      <w:pPr>
        <w:pStyle w:val="a9"/>
        <w:numPr>
          <w:ilvl w:val="0"/>
          <w:numId w:val="1"/>
        </w:numPr>
        <w:adjustRightInd/>
        <w:spacing w:line="248" w:lineRule="exact"/>
        <w:ind w:leftChars="0" w:left="709" w:hanging="709"/>
        <w:textAlignment w:val="auto"/>
        <w:rPr>
          <w:rFonts w:hint="eastAsia"/>
        </w:rPr>
      </w:pPr>
      <w:r>
        <w:rPr>
          <w:rFonts w:eastAsia="SimSun" w:hint="eastAsia"/>
          <w:lang w:eastAsia="zh-CN"/>
        </w:rPr>
        <w:t>请求</w:t>
      </w:r>
      <w:r>
        <w:rPr>
          <w:rFonts w:hint="eastAsia"/>
        </w:rPr>
        <w:t xml:space="preserve">　・</w:t>
      </w:r>
      <w:r>
        <w:rPr>
          <w:rFonts w:eastAsia="SimSun" w:hint="eastAsia"/>
          <w:lang w:eastAsia="zh-CN"/>
        </w:rPr>
        <w:t>为了能够从入学式当天开始穿校服上学，请及时购买准备好校服。</w:t>
      </w:r>
    </w:p>
    <w:p w:rsidR="00137113" w:rsidRDefault="00137113" w:rsidP="00137113">
      <w:pPr>
        <w:adjustRightInd/>
        <w:spacing w:line="248" w:lineRule="exact"/>
        <w:rPr>
          <w:rFonts w:eastAsia="SimSun"/>
          <w:lang w:eastAsia="zh-CN"/>
        </w:rPr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・</w:t>
      </w:r>
      <w:r>
        <w:rPr>
          <w:rFonts w:eastAsia="SimSun" w:hint="eastAsia"/>
          <w:lang w:eastAsia="zh-CN"/>
        </w:rPr>
        <w:t>与学习不相关的贵重品，请不要带到学校。</w:t>
      </w:r>
    </w:p>
    <w:p w:rsidR="00137113" w:rsidRDefault="00137113" w:rsidP="00137113">
      <w:pPr>
        <w:adjustRightInd/>
        <w:spacing w:line="248" w:lineRule="exact"/>
        <w:rPr>
          <w:rFonts w:eastAsia="SimSun"/>
          <w:lang w:eastAsia="zh-CN"/>
        </w:rPr>
      </w:pPr>
      <w:r>
        <w:rPr>
          <w:rFonts w:hint="eastAsia"/>
        </w:rPr>
        <w:t xml:space="preserve">　　　　　　　※</w:t>
      </w:r>
      <w:r>
        <w:rPr>
          <w:rFonts w:eastAsia="SimSun" w:hint="eastAsia"/>
          <w:u w:val="single"/>
          <w:lang w:eastAsia="zh-CN"/>
        </w:rPr>
        <w:t>不允许带电话，手机，乐器等到学校里</w:t>
      </w:r>
      <w:r>
        <w:rPr>
          <w:rFonts w:eastAsia="SimSun" w:hint="eastAsia"/>
          <w:lang w:eastAsia="zh-CN"/>
        </w:rPr>
        <w:t>。</w:t>
      </w:r>
    </w:p>
    <w:p w:rsidR="00137113" w:rsidRDefault="00137113" w:rsidP="00137113">
      <w:pPr>
        <w:adjustRightInd/>
        <w:spacing w:line="248" w:lineRule="exact"/>
        <w:rPr>
          <w:rFonts w:eastAsia="SimSun"/>
          <w:lang w:eastAsia="zh-CN"/>
        </w:rPr>
      </w:pPr>
    </w:p>
    <w:p w:rsidR="00137113" w:rsidRDefault="00137113" w:rsidP="00137113">
      <w:pPr>
        <w:adjustRightInd/>
        <w:spacing w:line="298" w:lineRule="exact"/>
        <w:rPr>
          <w:rFonts w:ascii="ＭＳ 明朝" w:eastAsia="SimSun" w:cs="Times New Roman"/>
          <w:spacing w:val="2"/>
          <w:lang w:eastAsia="zh-CN"/>
        </w:rPr>
      </w:pPr>
      <w:r>
        <w:rPr>
          <w:rFonts w:ascii="ＭＳ 明朝" w:eastAsia="ＭＳ ゴシック" w:cs="ＭＳ ゴシック" w:hint="eastAsia"/>
          <w:sz w:val="26"/>
          <w:szCs w:val="26"/>
        </w:rPr>
        <w:t xml:space="preserve">５　</w:t>
      </w:r>
      <w:r>
        <w:rPr>
          <w:rFonts w:ascii="ＭＳ 明朝" w:eastAsia="SimSun" w:cs="ＭＳ ゴシック" w:hint="eastAsia"/>
          <w:sz w:val="26"/>
          <w:szCs w:val="26"/>
          <w:lang w:eastAsia="zh-CN"/>
        </w:rPr>
        <w:t>关于自行车上下学</w:t>
      </w: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 xml:space="preserve">　　</w:t>
      </w:r>
      <w:r>
        <w:rPr>
          <w:rFonts w:eastAsia="SimSun" w:hint="eastAsia"/>
          <w:lang w:eastAsia="zh-CN"/>
        </w:rPr>
        <w:t>通学用自行车是有篮子的普通自行车（可以内装变速排挡），两个轮子站立的自行车。</w:t>
      </w:r>
    </w:p>
    <w:p w:rsidR="00137113" w:rsidRDefault="00137113" w:rsidP="00137113">
      <w:pPr>
        <w:pStyle w:val="a9"/>
        <w:numPr>
          <w:ilvl w:val="0"/>
          <w:numId w:val="2"/>
        </w:numPr>
        <w:adjustRightInd/>
        <w:spacing w:line="248" w:lineRule="exact"/>
        <w:ind w:leftChars="0" w:left="426" w:hanging="216"/>
        <w:textAlignment w:val="auto"/>
        <w:rPr>
          <w:rFonts w:ascii="ＭＳ 明朝" w:cs="Times New Roman" w:hint="eastAsia"/>
          <w:spacing w:val="2"/>
        </w:rPr>
      </w:pPr>
      <w:r>
        <w:rPr>
          <w:rFonts w:eastAsia="SimSun" w:hint="eastAsia"/>
          <w:lang w:eastAsia="zh-CN"/>
        </w:rPr>
        <w:t>变形的手柄等，因发生事故的可能性较高不被允许。</w:t>
      </w:r>
    </w:p>
    <w:p w:rsidR="00137113" w:rsidRDefault="00137113" w:rsidP="00137113">
      <w:pPr>
        <w:pStyle w:val="a9"/>
        <w:numPr>
          <w:ilvl w:val="0"/>
          <w:numId w:val="2"/>
        </w:numPr>
        <w:adjustRightInd/>
        <w:spacing w:line="248" w:lineRule="exact"/>
        <w:ind w:leftChars="0" w:left="426" w:hanging="216"/>
        <w:textAlignment w:val="auto"/>
        <w:rPr>
          <w:rFonts w:ascii="ＭＳ 明朝" w:cs="Times New Roman" w:hint="eastAsia"/>
          <w:spacing w:val="2"/>
          <w:lang w:eastAsia="zh-CN"/>
        </w:rPr>
      </w:pPr>
      <w:r>
        <w:rPr>
          <w:rFonts w:eastAsia="SimSun" w:hint="eastAsia"/>
          <w:lang w:eastAsia="zh-CN"/>
        </w:rPr>
        <w:t>入学后，需提交自行车通学许可的申请，把学校登记的自行车牌贴在车后。并且，自行车必须要记上住址和姓名。</w:t>
      </w:r>
    </w:p>
    <w:p w:rsidR="00137113" w:rsidRDefault="00137113" w:rsidP="00137113">
      <w:pPr>
        <w:pStyle w:val="a9"/>
        <w:numPr>
          <w:ilvl w:val="0"/>
          <w:numId w:val="2"/>
        </w:numPr>
        <w:adjustRightInd/>
        <w:spacing w:line="248" w:lineRule="exact"/>
        <w:ind w:leftChars="0" w:left="426" w:hanging="216"/>
        <w:textAlignment w:val="auto"/>
        <w:rPr>
          <w:rFonts w:ascii="ＭＳ 明朝" w:cs="Times New Roman" w:hint="eastAsia"/>
          <w:spacing w:val="2"/>
        </w:rPr>
      </w:pPr>
      <w:r>
        <w:rPr>
          <w:rFonts w:eastAsia="SimSun" w:hint="eastAsia"/>
          <w:lang w:eastAsia="zh-CN"/>
        </w:rPr>
        <w:t>上下学时必须戴上自行车用的安全帽。</w:t>
      </w:r>
    </w:p>
    <w:p w:rsidR="00137113" w:rsidRDefault="00137113" w:rsidP="00137113">
      <w:pPr>
        <w:pStyle w:val="a9"/>
        <w:numPr>
          <w:ilvl w:val="0"/>
          <w:numId w:val="2"/>
        </w:numPr>
        <w:adjustRightInd/>
        <w:spacing w:line="248" w:lineRule="exact"/>
        <w:ind w:leftChars="0" w:left="426" w:hanging="216"/>
        <w:textAlignment w:val="auto"/>
        <w:rPr>
          <w:rFonts w:ascii="ＭＳ 明朝" w:cs="Times New Roman" w:hint="eastAsia"/>
          <w:spacing w:val="2"/>
        </w:rPr>
      </w:pPr>
      <w:r>
        <w:rPr>
          <w:rFonts w:eastAsia="SimSun" w:hint="eastAsia"/>
          <w:lang w:eastAsia="zh-CN"/>
        </w:rPr>
        <w:t>若不遵守交通规则和本校自行车的规定，可能会一段时间内只能走路通学，或取消自行车上学的许可。</w:t>
      </w: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137113" w:rsidRDefault="00137113" w:rsidP="00137113">
      <w:pPr>
        <w:widowControl/>
        <w:overflowPunct/>
        <w:adjustRightInd/>
        <w:jc w:val="left"/>
        <w:rPr>
          <w:rFonts w:ascii="ＭＳ 明朝" w:cs="Times New Roman" w:hint="eastAsia"/>
          <w:spacing w:val="2"/>
        </w:rPr>
      </w:pPr>
      <w:r>
        <w:rPr>
          <w:rFonts w:ascii="ＭＳ 明朝" w:cs="Times New Roman" w:hint="eastAsia"/>
          <w:spacing w:val="2"/>
        </w:rPr>
        <w:br w:type="page"/>
      </w:r>
    </w:p>
    <w:p w:rsidR="00137113" w:rsidRDefault="00137113" w:rsidP="00137113">
      <w:pPr>
        <w:adjustRightInd/>
        <w:spacing w:line="298" w:lineRule="exact"/>
        <w:rPr>
          <w:rFonts w:ascii="ＭＳ 明朝" w:eastAsia="SimSun" w:cs="Times New Roman" w:hint="eastAsia"/>
          <w:spacing w:val="2"/>
          <w:lang w:eastAsia="zh-CN"/>
        </w:rPr>
      </w:pPr>
      <w:r>
        <w:rPr>
          <w:rFonts w:ascii="ＭＳ 明朝" w:eastAsia="ＭＳ ゴシック" w:cs="ＭＳ ゴシック" w:hint="eastAsia"/>
          <w:sz w:val="26"/>
          <w:szCs w:val="26"/>
        </w:rPr>
        <w:lastRenderedPageBreak/>
        <w:t xml:space="preserve">６　</w:t>
      </w:r>
      <w:r>
        <w:rPr>
          <w:rFonts w:ascii="ＭＳ 明朝" w:eastAsia="SimSun" w:cs="ＭＳ ゴシック" w:hint="eastAsia"/>
          <w:sz w:val="26"/>
          <w:szCs w:val="26"/>
          <w:lang w:eastAsia="zh-CN"/>
        </w:rPr>
        <w:t>关于入学后的各种费用</w:t>
      </w: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>（１）</w:t>
      </w:r>
      <w:r>
        <w:rPr>
          <w:rFonts w:eastAsia="SimSun" w:hint="eastAsia"/>
          <w:lang w:eastAsia="zh-CN"/>
        </w:rPr>
        <w:t>各种费用以及每月需交的金额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53"/>
        <w:gridCol w:w="1059"/>
        <w:gridCol w:w="1060"/>
        <w:gridCol w:w="1059"/>
        <w:gridCol w:w="1059"/>
        <w:gridCol w:w="1059"/>
        <w:gridCol w:w="1059"/>
        <w:gridCol w:w="1059"/>
      </w:tblGrid>
      <w:tr w:rsidR="00137113" w:rsidTr="00137113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eastAsia="SimSun" w:cs="Times New Roman" w:hint="eastAsia"/>
                <w:spacing w:val="2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学费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eastAsia="SimSun" w:cs="Times New Roman" w:hint="eastAsia"/>
                <w:spacing w:val="2"/>
                <w:lang w:eastAsia="zh-CN"/>
              </w:rPr>
            </w:pPr>
            <w:r>
              <w:rPr>
                <w:rFonts w:hint="eastAsia"/>
              </w:rPr>
              <w:t>旅行</w:t>
            </w:r>
            <w:r>
              <w:rPr>
                <w:rFonts w:eastAsia="SimSun" w:hint="eastAsia"/>
                <w:lang w:eastAsia="zh-CN"/>
              </w:rPr>
              <w:t>积蓄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eastAsia="SimSun" w:cs="Times New Roman" w:hint="eastAsia"/>
                <w:spacing w:val="2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伙食费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eastAsia="SimSun" w:cs="Times New Roman" w:hint="eastAsia"/>
                <w:spacing w:val="2"/>
                <w:lang w:eastAsia="zh-CN"/>
              </w:rPr>
            </w:pPr>
            <w:r>
              <w:rPr>
                <w:rFonts w:ascii="ＭＳ 明朝" w:eastAsia="SimSun" w:cs="Times New Roman" w:hint="eastAsia"/>
                <w:spacing w:val="2"/>
                <w:lang w:eastAsia="zh-CN"/>
              </w:rPr>
              <w:t>学生会费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eastAsia="SimSun" w:hint="eastAsia"/>
                <w:lang w:eastAsia="zh-CN"/>
              </w:rPr>
              <w:t>后援会费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eastAsia="SimSun" w:cs="Times New Roman" w:hint="eastAsia"/>
                <w:spacing w:val="2"/>
                <w:lang w:eastAsia="zh-CN"/>
              </w:rPr>
            </w:pPr>
            <w:r>
              <w:rPr>
                <w:rFonts w:cs="Times New Roman"/>
              </w:rPr>
              <w:t>PTA</w:t>
            </w:r>
            <w:r>
              <w:rPr>
                <w:rFonts w:hint="eastAsia"/>
              </w:rPr>
              <w:t>会</w:t>
            </w:r>
            <w:r>
              <w:rPr>
                <w:rFonts w:eastAsia="SimSun" w:hint="eastAsia"/>
                <w:lang w:eastAsia="zh-CN"/>
              </w:rPr>
              <w:t>费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eastAsia="SimSun" w:cs="Times New Roman" w:hint="eastAsia"/>
                <w:spacing w:val="2"/>
                <w:lang w:eastAsia="zh-CN"/>
              </w:rPr>
            </w:pPr>
            <w:r>
              <w:rPr>
                <w:rFonts w:ascii="ＭＳ 明朝" w:eastAsia="SimSun" w:cs="Times New Roman" w:hint="eastAsia"/>
                <w:spacing w:val="2"/>
                <w:lang w:eastAsia="zh-CN"/>
              </w:rPr>
              <w:t>合</w:t>
            </w:r>
            <w:r>
              <w:rPr>
                <w:rFonts w:ascii="ＭＳ 明朝" w:eastAsia="SimSun" w:cs="Times New Roman" w:hint="eastAsia"/>
                <w:spacing w:val="2"/>
                <w:lang w:eastAsia="zh-CN"/>
              </w:rPr>
              <w:t xml:space="preserve"> </w:t>
            </w:r>
            <w:r>
              <w:rPr>
                <w:rFonts w:ascii="ＭＳ 明朝" w:eastAsia="SimSun" w:cs="Times New Roman" w:hint="eastAsia"/>
                <w:spacing w:val="2"/>
                <w:lang w:eastAsia="zh-CN"/>
              </w:rPr>
              <w:t>计</w:t>
            </w:r>
          </w:p>
        </w:tc>
      </w:tr>
      <w:tr w:rsidR="00137113" w:rsidTr="00137113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４月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 w:hint="eastAsia"/>
              </w:rPr>
            </w:pPr>
          </w:p>
          <w:p w:rsidR="00137113" w:rsidRDefault="00137113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5,000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</w:rPr>
            </w:pPr>
          </w:p>
          <w:p w:rsidR="00137113" w:rsidRDefault="00137113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4.500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</w:rPr>
            </w:pPr>
          </w:p>
          <w:p w:rsidR="00137113" w:rsidRDefault="00137113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</w:rPr>
            </w:pPr>
          </w:p>
          <w:p w:rsidR="00137113" w:rsidRDefault="00137113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3,300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</w:rPr>
            </w:pPr>
          </w:p>
          <w:p w:rsidR="00137113" w:rsidRDefault="00137113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1,500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</w:rPr>
            </w:pPr>
          </w:p>
          <w:p w:rsidR="00137113" w:rsidRDefault="00137113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14,900</w:t>
            </w:r>
          </w:p>
        </w:tc>
      </w:tr>
      <w:tr w:rsidR="00137113" w:rsidTr="00137113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５月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>5,500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  4,500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10,000</w:t>
            </w:r>
          </w:p>
        </w:tc>
      </w:tr>
      <w:tr w:rsidR="00137113" w:rsidTr="00137113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６月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  5,500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 w:hint="eastAsia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  4,500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10,000</w:t>
            </w:r>
          </w:p>
        </w:tc>
      </w:tr>
      <w:tr w:rsidR="00137113" w:rsidTr="00137113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７月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  5,500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 w:hint="eastAsia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  4,500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10,000</w:t>
            </w:r>
          </w:p>
        </w:tc>
      </w:tr>
      <w:tr w:rsidR="00137113" w:rsidTr="00137113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８月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  1,000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 9,500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 w:hint="eastAsia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>600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  3,300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  1,620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 16,020</w:t>
            </w:r>
          </w:p>
        </w:tc>
      </w:tr>
      <w:tr w:rsidR="00137113" w:rsidTr="00137113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９月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  5,500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 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  4,500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10,000</w:t>
            </w:r>
          </w:p>
        </w:tc>
      </w:tr>
      <w:tr w:rsidR="00137113" w:rsidTr="00137113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１０月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 w:hint="eastAsia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  5,500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  4,500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10,000</w:t>
            </w:r>
          </w:p>
        </w:tc>
      </w:tr>
      <w:tr w:rsidR="00137113" w:rsidTr="00137113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１１月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 w:hint="eastAsia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  5,500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  4,500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10,000</w:t>
            </w:r>
          </w:p>
        </w:tc>
      </w:tr>
      <w:tr w:rsidR="00137113" w:rsidTr="00137113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１２月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 w:hint="eastAsia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  5,500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  4,500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10,000</w:t>
            </w:r>
          </w:p>
        </w:tc>
      </w:tr>
      <w:tr w:rsidR="00137113" w:rsidTr="00137113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１月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 w:hint="eastAsia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  5,500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  4,500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10,000</w:t>
            </w:r>
          </w:p>
        </w:tc>
      </w:tr>
      <w:tr w:rsidR="00137113" w:rsidTr="00137113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２月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 w:hint="eastAsia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 11,000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  9,000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20,000</w:t>
            </w:r>
          </w:p>
        </w:tc>
      </w:tr>
      <w:tr w:rsidR="00137113" w:rsidTr="00137113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ascii="ＭＳ 明朝" w:eastAsia="SimSun" w:cs="Times New Roman" w:hint="eastAsia"/>
                <w:spacing w:val="2"/>
                <w:lang w:eastAsia="zh-CN"/>
              </w:rPr>
            </w:pPr>
            <w:r>
              <w:rPr>
                <w:rFonts w:ascii="ＭＳ 明朝" w:eastAsia="SimSun" w:cs="Times New Roman" w:hint="eastAsia"/>
                <w:spacing w:val="2"/>
                <w:lang w:eastAsia="zh-CN"/>
              </w:rPr>
              <w:t>全</w:t>
            </w:r>
            <w:r>
              <w:rPr>
                <w:rFonts w:ascii="ＭＳ 明朝" w:eastAsia="SimSun" w:cs="Times New Roman" w:hint="eastAsia"/>
                <w:spacing w:val="2"/>
                <w:lang w:eastAsia="zh-CN"/>
              </w:rPr>
              <w:t xml:space="preserve"> </w:t>
            </w:r>
            <w:r>
              <w:rPr>
                <w:rFonts w:ascii="ＭＳ 明朝" w:eastAsia="SimSun" w:cs="Times New Roman" w:hint="eastAsia"/>
                <w:spacing w:val="2"/>
                <w:lang w:eastAsia="zh-CN"/>
              </w:rPr>
              <w:t>年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 w:hint="eastAsia"/>
              </w:rPr>
            </w:pPr>
          </w:p>
          <w:p w:rsidR="00137113" w:rsidRDefault="00137113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23,000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</w:rPr>
            </w:pPr>
          </w:p>
          <w:p w:rsidR="00137113" w:rsidRDefault="00137113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47,500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</w:rPr>
            </w:pPr>
          </w:p>
          <w:p w:rsidR="00137113" w:rsidRDefault="00137113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49,500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</w:rPr>
            </w:pPr>
          </w:p>
          <w:p w:rsidR="00137113" w:rsidRDefault="00137113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1,200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</w:rPr>
            </w:pPr>
          </w:p>
          <w:p w:rsidR="00137113" w:rsidRDefault="00137113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6,600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</w:rPr>
            </w:pPr>
          </w:p>
          <w:p w:rsidR="00137113" w:rsidRDefault="00137113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3,120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</w:rPr>
            </w:pPr>
          </w:p>
          <w:p w:rsidR="00137113" w:rsidRDefault="00137113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130,920</w:t>
            </w:r>
          </w:p>
        </w:tc>
      </w:tr>
    </w:tbl>
    <w:p w:rsidR="00137113" w:rsidRDefault="00137113" w:rsidP="00137113">
      <w:pPr>
        <w:adjustRightInd/>
        <w:spacing w:line="24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※</w:t>
      </w:r>
      <w:r>
        <w:rPr>
          <w:rFonts w:eastAsia="SimSun" w:hint="eastAsia"/>
          <w:lang w:eastAsia="zh-CN"/>
        </w:rPr>
        <w:t>上记的是计划金额，新一年需交金额在得到</w:t>
      </w:r>
      <w:r>
        <w:rPr>
          <w:rFonts w:eastAsia="SimSun"/>
          <w:lang w:eastAsia="zh-CN"/>
        </w:rPr>
        <w:t>PTA</w:t>
      </w:r>
      <w:r>
        <w:rPr>
          <w:rFonts w:eastAsia="SimSun" w:hint="eastAsia"/>
          <w:lang w:eastAsia="zh-CN"/>
        </w:rPr>
        <w:t>总会和年级</w:t>
      </w:r>
      <w:r>
        <w:rPr>
          <w:rFonts w:eastAsia="SimSun"/>
          <w:lang w:eastAsia="zh-CN"/>
        </w:rPr>
        <w:t>PTA</w:t>
      </w:r>
      <w:r>
        <w:rPr>
          <w:rFonts w:eastAsia="SimSun" w:hint="eastAsia"/>
          <w:lang w:eastAsia="zh-CN"/>
        </w:rPr>
        <w:t>的承认后决定。</w:t>
      </w: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>（２）</w:t>
      </w:r>
      <w:r>
        <w:rPr>
          <w:rFonts w:eastAsia="SimSun" w:hint="eastAsia"/>
          <w:lang w:eastAsia="zh-CN"/>
        </w:rPr>
        <w:t>学费的明细</w:t>
      </w:r>
      <w:r>
        <w:rPr>
          <w:rFonts w:cs="Times New Roman"/>
        </w:rPr>
        <w:t xml:space="preserve">  </w:t>
      </w:r>
      <w:r>
        <w:rPr>
          <w:rFonts w:eastAsia="SimSun" w:hint="eastAsia"/>
          <w:lang w:eastAsia="zh-CN"/>
        </w:rPr>
        <w:t>教材费</w:t>
      </w:r>
      <w:r>
        <w:rPr>
          <w:rFonts w:hint="eastAsia"/>
        </w:rPr>
        <w:t>（</w:t>
      </w:r>
      <w:r>
        <w:rPr>
          <w:rFonts w:eastAsia="SimSun" w:hint="eastAsia"/>
          <w:lang w:eastAsia="zh-CN"/>
        </w:rPr>
        <w:t>练习簿</w:t>
      </w:r>
      <w:r>
        <w:rPr>
          <w:rFonts w:hint="eastAsia"/>
        </w:rPr>
        <w:t>・</w:t>
      </w:r>
      <w:r>
        <w:rPr>
          <w:rFonts w:eastAsia="SimSun" w:hint="eastAsia"/>
          <w:lang w:eastAsia="zh-CN"/>
        </w:rPr>
        <w:t>辅助教材</w:t>
      </w:r>
      <w:r>
        <w:rPr>
          <w:rFonts w:hint="eastAsia"/>
        </w:rPr>
        <w:t>等），</w:t>
      </w:r>
      <w:r>
        <w:rPr>
          <w:rFonts w:eastAsia="SimSun" w:hint="eastAsia"/>
          <w:lang w:eastAsia="zh-CN"/>
        </w:rPr>
        <w:t>各种考试费</w:t>
      </w:r>
      <w:r>
        <w:rPr>
          <w:rFonts w:hint="eastAsia"/>
        </w:rPr>
        <w:t>，</w:t>
      </w: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cs="Times New Roman"/>
        </w:rPr>
        <w:t xml:space="preserve">                    </w:t>
      </w:r>
      <w:r>
        <w:rPr>
          <w:rFonts w:eastAsia="SimSun" w:hint="eastAsia"/>
          <w:lang w:eastAsia="zh-CN"/>
        </w:rPr>
        <w:t>艺术鉴赏费</w:t>
      </w:r>
      <w:r>
        <w:rPr>
          <w:rFonts w:hint="eastAsia"/>
        </w:rPr>
        <w:t>，</w:t>
      </w:r>
      <w:r>
        <w:rPr>
          <w:rFonts w:eastAsia="SimSun" w:hint="eastAsia"/>
          <w:lang w:eastAsia="zh-CN"/>
        </w:rPr>
        <w:t>姓名卡费</w:t>
      </w:r>
      <w:r>
        <w:rPr>
          <w:rFonts w:hint="eastAsia"/>
        </w:rPr>
        <w:t>，</w:t>
      </w:r>
      <w:r>
        <w:rPr>
          <w:rFonts w:eastAsia="SimSun" w:hint="eastAsia"/>
          <w:lang w:eastAsia="zh-CN"/>
        </w:rPr>
        <w:t>体育服姓名卡费</w:t>
      </w:r>
      <w:r>
        <w:rPr>
          <w:rFonts w:hint="eastAsia"/>
        </w:rPr>
        <w:t>，</w:t>
      </w:r>
      <w:r>
        <w:rPr>
          <w:rFonts w:eastAsia="SimSun" w:hint="eastAsia"/>
          <w:lang w:eastAsia="zh-CN"/>
        </w:rPr>
        <w:t>易耗品费</w:t>
      </w:r>
      <w:r>
        <w:rPr>
          <w:rFonts w:hint="eastAsia"/>
        </w:rPr>
        <w:t xml:space="preserve">　等</w:t>
      </w: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137113" w:rsidRDefault="00137113" w:rsidP="00137113">
      <w:pPr>
        <w:numPr>
          <w:ilvl w:val="0"/>
          <w:numId w:val="3"/>
        </w:numPr>
        <w:adjustRightInd/>
        <w:spacing w:line="248" w:lineRule="exact"/>
        <w:textAlignment w:val="auto"/>
        <w:rPr>
          <w:rFonts w:hint="eastAsia"/>
        </w:rPr>
      </w:pPr>
      <w:r>
        <w:rPr>
          <w:rFonts w:eastAsia="SimSun" w:hint="eastAsia"/>
          <w:lang w:eastAsia="zh-CN"/>
        </w:rPr>
        <w:t>旅行积蓄金的明细</w:t>
      </w:r>
      <w:r>
        <w:rPr>
          <w:rFonts w:hint="eastAsia"/>
        </w:rPr>
        <w:t xml:space="preserve">　※</w:t>
      </w:r>
      <w:r>
        <w:rPr>
          <w:rFonts w:eastAsia="SimSun" w:hint="eastAsia"/>
          <w:lang w:eastAsia="zh-CN"/>
        </w:rPr>
        <w:t>在第</w:t>
      </w:r>
      <w:r>
        <w:rPr>
          <w:rFonts w:eastAsia="SimSun"/>
          <w:lang w:eastAsia="zh-CN"/>
        </w:rPr>
        <w:t>1</w:t>
      </w:r>
      <w:r>
        <w:rPr>
          <w:rFonts w:eastAsia="SimSun" w:hint="eastAsia"/>
          <w:lang w:eastAsia="zh-CN"/>
        </w:rPr>
        <w:t>，</w:t>
      </w:r>
      <w:r>
        <w:rPr>
          <w:rFonts w:eastAsia="SimSun"/>
          <w:lang w:eastAsia="zh-CN"/>
        </w:rPr>
        <w:t>2</w:t>
      </w:r>
      <w:r>
        <w:rPr>
          <w:rFonts w:eastAsia="SimSun" w:hint="eastAsia"/>
          <w:lang w:eastAsia="zh-CN"/>
        </w:rPr>
        <w:t>年级时需收总共</w:t>
      </w:r>
      <w:r>
        <w:rPr>
          <w:rFonts w:eastAsia="SimSun"/>
          <w:lang w:eastAsia="zh-CN"/>
        </w:rPr>
        <w:t>92000</w:t>
      </w:r>
      <w:r>
        <w:rPr>
          <w:rFonts w:eastAsia="SimSun" w:hint="eastAsia"/>
          <w:lang w:eastAsia="zh-CN"/>
        </w:rPr>
        <w:t>日元左右。</w:t>
      </w:r>
      <w:r>
        <w:rPr>
          <w:rFonts w:hint="eastAsia"/>
        </w:rPr>
        <w:t xml:space="preserve">　　</w:t>
      </w:r>
    </w:p>
    <w:p w:rsidR="00137113" w:rsidRDefault="00137113" w:rsidP="00137113">
      <w:pPr>
        <w:adjustRightInd/>
        <w:spacing w:line="248" w:lineRule="exact"/>
        <w:ind w:firstLineChars="200" w:firstLine="424"/>
        <w:rPr>
          <w:rFonts w:ascii="ＭＳ 明朝" w:eastAsia="SimSun" w:cs="Times New Roman"/>
          <w:spacing w:val="2"/>
          <w:lang w:eastAsia="zh-CN"/>
        </w:rPr>
      </w:pPr>
      <w:r>
        <w:rPr>
          <w:rFonts w:hint="eastAsia"/>
        </w:rPr>
        <w:t>・７年</w:t>
      </w:r>
      <w:r>
        <w:rPr>
          <w:rFonts w:eastAsia="SimSun" w:hint="eastAsia"/>
          <w:lang w:eastAsia="zh-CN"/>
        </w:rPr>
        <w:t>级</w:t>
      </w:r>
      <w:r>
        <w:rPr>
          <w:rFonts w:hint="eastAsia"/>
        </w:rPr>
        <w:t xml:space="preserve">　</w:t>
      </w:r>
      <w:r>
        <w:rPr>
          <w:rFonts w:eastAsia="SimSun" w:hint="eastAsia"/>
          <w:lang w:eastAsia="zh-CN"/>
        </w:rPr>
        <w:t>长期住宿学习</w:t>
      </w:r>
      <w:r>
        <w:rPr>
          <w:rFonts w:cs="Times New Roman"/>
        </w:rPr>
        <w:t xml:space="preserve">  </w:t>
      </w:r>
      <w:r>
        <w:rPr>
          <w:rFonts w:eastAsia="SimSun"/>
          <w:lang w:eastAsia="zh-CN"/>
        </w:rPr>
        <w:t>5</w:t>
      </w:r>
      <w:r>
        <w:rPr>
          <w:rFonts w:eastAsia="SimSun" w:hint="eastAsia"/>
          <w:lang w:eastAsia="zh-CN"/>
        </w:rPr>
        <w:t>天</w:t>
      </w:r>
      <w:r>
        <w:rPr>
          <w:rFonts w:eastAsia="SimSun"/>
          <w:lang w:eastAsia="zh-CN"/>
        </w:rPr>
        <w:t>4</w:t>
      </w:r>
      <w:r>
        <w:rPr>
          <w:rFonts w:eastAsia="SimSun" w:hint="eastAsia"/>
          <w:lang w:eastAsia="zh-CN"/>
        </w:rPr>
        <w:t>夜</w:t>
      </w:r>
      <w:r>
        <w:rPr>
          <w:rFonts w:cs="Times New Roman"/>
        </w:rPr>
        <w:t xml:space="preserve">     </w:t>
      </w:r>
      <w:r>
        <w:rPr>
          <w:rFonts w:hint="eastAsia"/>
        </w:rPr>
        <w:t>５，０００円</w:t>
      </w:r>
      <w:r>
        <w:rPr>
          <w:rFonts w:eastAsia="SimSun" w:hint="eastAsia"/>
          <w:lang w:eastAsia="zh-CN"/>
        </w:rPr>
        <w:t>左右</w:t>
      </w:r>
    </w:p>
    <w:p w:rsidR="00137113" w:rsidRDefault="00137113" w:rsidP="00137113">
      <w:pPr>
        <w:adjustRightInd/>
        <w:spacing w:line="248" w:lineRule="exact"/>
        <w:rPr>
          <w:rFonts w:ascii="ＭＳ 明朝" w:eastAsia="SimSun" w:cs="Times New Roman" w:hint="eastAsia"/>
          <w:spacing w:val="2"/>
          <w:lang w:eastAsia="zh-C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・８年</w:t>
      </w:r>
      <w:r>
        <w:rPr>
          <w:rFonts w:eastAsia="SimSun" w:hint="eastAsia"/>
          <w:lang w:eastAsia="zh-CN"/>
        </w:rPr>
        <w:t>级</w:t>
      </w:r>
      <w:r>
        <w:rPr>
          <w:rFonts w:hint="eastAsia"/>
        </w:rPr>
        <w:t xml:space="preserve">　校外</w:t>
      </w:r>
      <w:r>
        <w:rPr>
          <w:rFonts w:eastAsia="SimSun" w:hint="eastAsia"/>
          <w:lang w:eastAsia="zh-CN"/>
        </w:rPr>
        <w:t>学习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</w:t>
      </w:r>
      <w:r>
        <w:rPr>
          <w:rFonts w:eastAsia="SimSun" w:hint="eastAsia"/>
          <w:lang w:eastAsia="zh-CN"/>
        </w:rPr>
        <w:t>当天回家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>２２，０００円</w:t>
      </w:r>
      <w:r>
        <w:rPr>
          <w:rFonts w:eastAsia="SimSun" w:hint="eastAsia"/>
          <w:lang w:eastAsia="zh-CN"/>
        </w:rPr>
        <w:t>左右</w:t>
      </w:r>
    </w:p>
    <w:p w:rsidR="00137113" w:rsidRDefault="00137113" w:rsidP="00137113">
      <w:pPr>
        <w:adjustRightInd/>
        <w:spacing w:line="248" w:lineRule="exact"/>
        <w:rPr>
          <w:rFonts w:ascii="ＭＳ 明朝" w:eastAsia="SimSun" w:cs="Times New Roman" w:hint="eastAsia"/>
          <w:spacing w:val="2"/>
          <w:lang w:eastAsia="zh-C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・９年</w:t>
      </w:r>
      <w:r>
        <w:rPr>
          <w:rFonts w:eastAsia="SimSun" w:hint="eastAsia"/>
          <w:lang w:eastAsia="zh-CN"/>
        </w:rPr>
        <w:t>级</w:t>
      </w:r>
      <w:r>
        <w:rPr>
          <w:rFonts w:hint="eastAsia"/>
        </w:rPr>
        <w:t xml:space="preserve">　修学旅行</w:t>
      </w:r>
      <w:r>
        <w:rPr>
          <w:rFonts w:cs="Times New Roman"/>
        </w:rPr>
        <w:t xml:space="preserve">    </w:t>
      </w:r>
      <w:r>
        <w:rPr>
          <w:rFonts w:cs="Times New Roman" w:hint="eastAsia"/>
        </w:rPr>
        <w:t xml:space="preserve">　</w:t>
      </w:r>
      <w:r>
        <w:rPr>
          <w:rFonts w:eastAsia="SimSun"/>
          <w:lang w:eastAsia="zh-CN"/>
        </w:rPr>
        <w:t>3</w:t>
      </w:r>
      <w:r>
        <w:rPr>
          <w:rFonts w:eastAsia="SimSun" w:hint="eastAsia"/>
          <w:lang w:eastAsia="zh-CN"/>
        </w:rPr>
        <w:t>天</w:t>
      </w:r>
      <w:r>
        <w:rPr>
          <w:rFonts w:eastAsia="SimSun"/>
          <w:lang w:eastAsia="zh-CN"/>
        </w:rPr>
        <w:t>2</w:t>
      </w:r>
      <w:r>
        <w:rPr>
          <w:rFonts w:eastAsia="SimSun" w:hint="eastAsia"/>
          <w:lang w:eastAsia="zh-CN"/>
        </w:rPr>
        <w:t>夜</w:t>
      </w:r>
      <w:r>
        <w:rPr>
          <w:rFonts w:cs="Times New Roman"/>
        </w:rPr>
        <w:t xml:space="preserve">  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６５，０００円</w:t>
      </w:r>
      <w:r>
        <w:rPr>
          <w:rFonts w:eastAsia="SimSun" w:hint="eastAsia"/>
          <w:lang w:eastAsia="zh-CN"/>
        </w:rPr>
        <w:t>左右</w:t>
      </w: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137113" w:rsidRDefault="00137113" w:rsidP="00137113">
      <w:pPr>
        <w:adjustRightInd/>
        <w:spacing w:line="248" w:lineRule="exact"/>
        <w:rPr>
          <w:rFonts w:ascii="ＭＳ 明朝" w:eastAsia="SimSun" w:cs="Times New Roman" w:hint="eastAsia"/>
          <w:spacing w:val="2"/>
          <w:lang w:eastAsia="zh-CN"/>
        </w:rPr>
      </w:pPr>
      <w:r>
        <w:rPr>
          <w:rFonts w:hint="eastAsia"/>
        </w:rPr>
        <w:t>（４）</w:t>
      </w:r>
      <w:r>
        <w:rPr>
          <w:rFonts w:eastAsia="SimSun" w:hint="eastAsia"/>
          <w:lang w:eastAsia="zh-CN"/>
        </w:rPr>
        <w:t>缴纳方法</w:t>
      </w:r>
    </w:p>
    <w:p w:rsidR="00137113" w:rsidRDefault="00137113" w:rsidP="00137113">
      <w:pPr>
        <w:adjustRightInd/>
        <w:spacing w:line="248" w:lineRule="exact"/>
        <w:ind w:firstLine="423"/>
        <w:rPr>
          <w:rFonts w:eastAsia="SimSun" w:hint="eastAsia"/>
          <w:lang w:eastAsia="zh-CN"/>
        </w:rPr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eastAsia="SimSun" w:hint="eastAsia"/>
          <w:lang w:eastAsia="zh-CN"/>
        </w:rPr>
        <w:t>银行转账</w:t>
      </w:r>
    </w:p>
    <w:p w:rsidR="00137113" w:rsidRDefault="00137113" w:rsidP="00137113">
      <w:pPr>
        <w:adjustRightInd/>
        <w:spacing w:line="248" w:lineRule="exact"/>
        <w:ind w:firstLine="423"/>
        <w:rPr>
          <w:rFonts w:ascii="ＭＳ 明朝" w:eastAsia="SimSun" w:cs="Times New Roman"/>
          <w:spacing w:val="2"/>
          <w:lang w:eastAsia="zh-C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・</w:t>
      </w:r>
      <w:r>
        <w:rPr>
          <w:rFonts w:eastAsia="SimSun" w:hint="eastAsia"/>
          <w:lang w:eastAsia="zh-CN"/>
        </w:rPr>
        <w:t>邮局</w:t>
      </w: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・</w:t>
      </w:r>
      <w:r>
        <w:rPr>
          <w:rFonts w:eastAsia="SimSun" w:hint="eastAsia"/>
          <w:lang w:eastAsia="zh-CN"/>
        </w:rPr>
        <w:t>常阳银</w:t>
      </w:r>
      <w:r>
        <w:rPr>
          <w:rFonts w:asciiTheme="minorEastAsia" w:eastAsiaTheme="minorEastAsia" w:hAnsiTheme="minorEastAsia" w:hint="eastAsia"/>
        </w:rPr>
        <w:t>〇〇</w:t>
      </w:r>
      <w:r>
        <w:rPr>
          <w:rFonts w:hint="eastAsia"/>
        </w:rPr>
        <w:t>支店</w:t>
      </w: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②　</w:t>
      </w:r>
      <w:r>
        <w:rPr>
          <w:rFonts w:eastAsia="SimSun" w:hint="eastAsia"/>
          <w:lang w:eastAsia="zh-CN"/>
        </w:rPr>
        <w:t>各种开支的银行转账</w:t>
      </w: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  <w:lang w:eastAsia="zh-CN"/>
        </w:rPr>
      </w:pPr>
      <w:r>
        <w:rPr>
          <w:rFonts w:hint="eastAsia"/>
        </w:rPr>
        <w:t xml:space="preserve">　　　　</w:t>
      </w:r>
      <w:r>
        <w:rPr>
          <w:rFonts w:eastAsia="SimSun" w:hint="eastAsia"/>
          <w:lang w:eastAsia="zh-CN"/>
        </w:rPr>
        <w:t>各种开支的转入日是每月的</w:t>
      </w:r>
      <w:r>
        <w:rPr>
          <w:rFonts w:eastAsia="SimSun"/>
          <w:lang w:eastAsia="zh-CN"/>
        </w:rPr>
        <w:t>5</w:t>
      </w:r>
      <w:r>
        <w:rPr>
          <w:rFonts w:eastAsia="SimSun" w:hint="eastAsia"/>
          <w:lang w:eastAsia="zh-CN"/>
        </w:rPr>
        <w:t>号（若休业则是下一个营业日）。</w:t>
      </w:r>
      <w:r>
        <w:rPr>
          <w:rFonts w:hint="eastAsia"/>
          <w:lang w:eastAsia="zh-CN"/>
        </w:rPr>
        <w:t>※４月</w:t>
      </w:r>
      <w:r>
        <w:rPr>
          <w:rFonts w:eastAsia="SimSun" w:hint="eastAsia"/>
          <w:lang w:eastAsia="zh-CN"/>
        </w:rPr>
        <w:t>是</w:t>
      </w:r>
      <w:r>
        <w:rPr>
          <w:rFonts w:hint="eastAsia"/>
          <w:lang w:eastAsia="zh-CN"/>
        </w:rPr>
        <w:t>１１</w:t>
      </w:r>
      <w:r>
        <w:rPr>
          <w:rFonts w:eastAsia="SimSun" w:hint="eastAsia"/>
          <w:lang w:eastAsia="zh-CN"/>
        </w:rPr>
        <w:t>日</w:t>
      </w:r>
      <w:r>
        <w:rPr>
          <w:rFonts w:hint="eastAsia"/>
          <w:lang w:eastAsia="zh-CN"/>
        </w:rPr>
        <w:t>。</w:t>
      </w:r>
    </w:p>
    <w:p w:rsidR="00137113" w:rsidRDefault="00137113" w:rsidP="00137113">
      <w:pPr>
        <w:adjustRightInd/>
        <w:spacing w:line="248" w:lineRule="exact"/>
        <w:rPr>
          <w:rFonts w:ascii="ＭＳ 明朝" w:eastAsia="SimSun" w:cs="Times New Roman" w:hint="eastAsia"/>
          <w:spacing w:val="2"/>
          <w:lang w:eastAsia="zh-CN"/>
        </w:rPr>
      </w:pPr>
      <w:r>
        <w:rPr>
          <w:rFonts w:hint="eastAsia"/>
          <w:lang w:eastAsia="zh-CN"/>
        </w:rPr>
        <w:t xml:space="preserve">　　③　</w:t>
      </w:r>
      <w:r>
        <w:rPr>
          <w:rFonts w:eastAsia="SimSun" w:hint="eastAsia"/>
          <w:lang w:eastAsia="zh-CN"/>
        </w:rPr>
        <w:t>转账手续费</w:t>
      </w:r>
    </w:p>
    <w:p w:rsidR="00137113" w:rsidRDefault="00137113" w:rsidP="00137113">
      <w:pPr>
        <w:adjustRightInd/>
        <w:spacing w:line="248" w:lineRule="exact"/>
        <w:rPr>
          <w:rFonts w:ascii="ＭＳ 明朝" w:eastAsia="SimSun" w:cs="Times New Roman" w:hint="eastAsia"/>
          <w:spacing w:val="2"/>
          <w:lang w:eastAsia="zh-CN"/>
        </w:rPr>
      </w:pPr>
      <w:r>
        <w:rPr>
          <w:rFonts w:cs="Times New Roman"/>
          <w:lang w:eastAsia="zh-CN"/>
        </w:rPr>
        <w:t xml:space="preserve">      </w:t>
      </w:r>
      <w:r>
        <w:rPr>
          <w:rFonts w:hint="eastAsia"/>
        </w:rPr>
        <w:t>・常</w:t>
      </w:r>
      <w:r>
        <w:rPr>
          <w:rFonts w:eastAsia="SimSun" w:hint="eastAsia"/>
          <w:lang w:eastAsia="zh-CN"/>
        </w:rPr>
        <w:t>阳银行</w:t>
      </w:r>
      <w:r>
        <w:rPr>
          <w:rFonts w:hint="eastAsia"/>
        </w:rPr>
        <w:t xml:space="preserve">　</w:t>
      </w:r>
      <w:r>
        <w:rPr>
          <w:rFonts w:eastAsia="SimSun" w:hint="eastAsia"/>
          <w:lang w:eastAsia="zh-CN"/>
        </w:rPr>
        <w:t>每次</w:t>
      </w:r>
      <w:r>
        <w:rPr>
          <w:rFonts w:eastAsia="SimSun"/>
          <w:lang w:eastAsia="zh-CN"/>
        </w:rPr>
        <w:t>32</w:t>
      </w:r>
      <w:r>
        <w:rPr>
          <w:rFonts w:eastAsia="SimSun" w:hint="eastAsia"/>
          <w:lang w:eastAsia="zh-CN"/>
        </w:rPr>
        <w:t>日元</w:t>
      </w:r>
    </w:p>
    <w:p w:rsidR="00137113" w:rsidRDefault="00137113" w:rsidP="00137113">
      <w:pPr>
        <w:adjustRightInd/>
        <w:spacing w:line="248" w:lineRule="exact"/>
        <w:rPr>
          <w:rFonts w:ascii="ＭＳ 明朝" w:eastAsia="SimSun" w:cs="Times New Roman" w:hint="eastAsia"/>
          <w:spacing w:val="2"/>
          <w:lang w:eastAsia="zh-C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・郵便局</w:t>
      </w:r>
      <w:r>
        <w:rPr>
          <w:rFonts w:cs="Times New Roman"/>
        </w:rPr>
        <w:t xml:space="preserve">    </w:t>
      </w:r>
      <w:r>
        <w:rPr>
          <w:rFonts w:eastAsia="SimSun" w:cs="Times New Roman" w:hint="eastAsia"/>
          <w:lang w:eastAsia="zh-CN"/>
        </w:rPr>
        <w:t>每次</w:t>
      </w:r>
      <w:r>
        <w:rPr>
          <w:rFonts w:eastAsia="SimSun" w:cs="Times New Roman"/>
          <w:lang w:eastAsia="zh-CN"/>
        </w:rPr>
        <w:t>10</w:t>
      </w:r>
      <w:r>
        <w:rPr>
          <w:rFonts w:eastAsia="SimSun" w:cs="Times New Roman" w:hint="eastAsia"/>
          <w:lang w:eastAsia="zh-CN"/>
        </w:rPr>
        <w:t>日元</w:t>
      </w:r>
    </w:p>
    <w:p w:rsidR="00137113" w:rsidRDefault="00137113" w:rsidP="00137113">
      <w:pPr>
        <w:adjustRightInd/>
        <w:spacing w:line="248" w:lineRule="exact"/>
        <w:rPr>
          <w:rFonts w:ascii="ＭＳ 明朝" w:eastAsia="SimSun" w:cs="Times New Roman" w:hint="eastAsia"/>
          <w:spacing w:val="2"/>
          <w:lang w:eastAsia="zh-CN"/>
        </w:rPr>
      </w:pPr>
      <w:r>
        <w:rPr>
          <w:rFonts w:hint="eastAsia"/>
        </w:rPr>
        <w:t xml:space="preserve">　　④　</w:t>
      </w:r>
      <w:r>
        <w:rPr>
          <w:rFonts w:eastAsia="SimSun" w:hint="eastAsia"/>
          <w:lang w:eastAsia="zh-CN"/>
        </w:rPr>
        <w:t>请求</w:t>
      </w:r>
    </w:p>
    <w:p w:rsidR="00137113" w:rsidRDefault="00137113" w:rsidP="00137113">
      <w:pPr>
        <w:adjustRightInd/>
        <w:spacing w:line="248" w:lineRule="exact"/>
        <w:rPr>
          <w:rFonts w:eastAsia="SimSun" w:hint="eastAsia"/>
          <w:lang w:eastAsia="zh-CN"/>
        </w:rPr>
      </w:pPr>
      <w:r>
        <w:rPr>
          <w:rFonts w:hint="eastAsia"/>
        </w:rPr>
        <w:t xml:space="preserve">　　　　</w:t>
      </w:r>
      <w:r>
        <w:rPr>
          <w:rFonts w:eastAsia="SimSun" w:hint="eastAsia"/>
          <w:lang w:eastAsia="zh-CN"/>
        </w:rPr>
        <w:t>请在每月转账日前一天之前把需要的金额转入。</w:t>
      </w:r>
    </w:p>
    <w:p w:rsidR="00137113" w:rsidRDefault="00137113" w:rsidP="00137113">
      <w:pPr>
        <w:adjustRightInd/>
        <w:spacing w:line="248" w:lineRule="exact"/>
        <w:rPr>
          <w:rFonts w:eastAsia="SimSun"/>
          <w:lang w:eastAsia="zh-CN"/>
        </w:rPr>
      </w:pPr>
    </w:p>
    <w:p w:rsidR="00137113" w:rsidRDefault="00137113" w:rsidP="00137113">
      <w:pPr>
        <w:adjustRightInd/>
        <w:spacing w:line="298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6"/>
          <w:szCs w:val="26"/>
        </w:rPr>
        <w:t xml:space="preserve">７　</w:t>
      </w:r>
      <w:r>
        <w:rPr>
          <w:rFonts w:ascii="ＭＳ 明朝" w:eastAsia="SimSun" w:cs="ＭＳ ゴシック" w:hint="eastAsia"/>
          <w:sz w:val="26"/>
          <w:szCs w:val="26"/>
          <w:lang w:eastAsia="zh-CN"/>
        </w:rPr>
        <w:t>关于</w:t>
      </w:r>
      <w:r>
        <w:rPr>
          <w:rFonts w:ascii="ＭＳ 明朝" w:eastAsia="ＭＳ ゴシック" w:cs="ＭＳ ゴシック" w:hint="eastAsia"/>
          <w:sz w:val="26"/>
          <w:szCs w:val="26"/>
        </w:rPr>
        <w:t>第〇</w:t>
      </w:r>
      <w:r>
        <w:rPr>
          <w:rFonts w:ascii="ＭＳ 明朝" w:eastAsia="SimSun" w:cs="ＭＳ ゴシック" w:hint="eastAsia"/>
          <w:sz w:val="26"/>
          <w:szCs w:val="26"/>
          <w:lang w:eastAsia="zh-CN"/>
        </w:rPr>
        <w:t>次</w:t>
      </w:r>
      <w:r>
        <w:rPr>
          <w:rFonts w:ascii="ＭＳ 明朝" w:eastAsia="ＭＳ ゴシック" w:cs="ＭＳ ゴシック" w:hint="eastAsia"/>
          <w:sz w:val="26"/>
          <w:szCs w:val="26"/>
        </w:rPr>
        <w:t>入学式</w:t>
      </w: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>（１）</w:t>
      </w:r>
      <w:r>
        <w:rPr>
          <w:rFonts w:eastAsia="SimSun" w:hint="eastAsia"/>
          <w:lang w:eastAsia="zh-CN"/>
        </w:rPr>
        <w:t>日期</w:t>
      </w:r>
      <w:r>
        <w:rPr>
          <w:rFonts w:hint="eastAsia"/>
        </w:rPr>
        <w:t xml:space="preserve">　　令和〇年〇月〇日（</w:t>
      </w:r>
      <w:r>
        <w:rPr>
          <w:rFonts w:eastAsia="SimSun" w:hint="eastAsia"/>
          <w:lang w:eastAsia="zh-CN"/>
        </w:rPr>
        <w:t>星期</w:t>
      </w:r>
      <w:r>
        <w:rPr>
          <w:rFonts w:asciiTheme="minorEastAsia" w:eastAsiaTheme="minorEastAsia" w:hAnsiTheme="minorEastAsia" w:hint="eastAsia"/>
        </w:rPr>
        <w:t>〇</w:t>
      </w:r>
      <w:r>
        <w:rPr>
          <w:rFonts w:hint="eastAsia"/>
        </w:rPr>
        <w:t>）</w:t>
      </w: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>（２）</w:t>
      </w:r>
      <w:r>
        <w:rPr>
          <w:rFonts w:eastAsia="SimSun" w:hint="eastAsia"/>
          <w:lang w:eastAsia="zh-CN"/>
        </w:rPr>
        <w:t>时间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９：２０～１１：００</w:t>
      </w: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137113" w:rsidRDefault="00137113" w:rsidP="00137113">
      <w:pPr>
        <w:numPr>
          <w:ilvl w:val="0"/>
          <w:numId w:val="3"/>
        </w:numPr>
        <w:adjustRightInd/>
        <w:spacing w:line="248" w:lineRule="exact"/>
        <w:textAlignment w:val="auto"/>
        <w:rPr>
          <w:rFonts w:ascii="ＭＳ 明朝" w:eastAsia="SimSun" w:cs="ＭＳ ゴシック" w:hint="eastAsia"/>
          <w:lang w:eastAsia="zh-CN"/>
        </w:rPr>
      </w:pPr>
      <w:r>
        <w:rPr>
          <w:rFonts w:eastAsia="SimSun" w:hint="eastAsia"/>
          <w:lang w:eastAsia="zh-CN"/>
        </w:rPr>
        <w:t>受</w:t>
      </w:r>
      <w:r>
        <w:rPr>
          <w:rFonts w:eastAsia="SimSun"/>
          <w:lang w:eastAsia="zh-CN"/>
        </w:rPr>
        <w:t xml:space="preserve">  </w:t>
      </w:r>
      <w:r>
        <w:rPr>
          <w:rFonts w:eastAsia="SimSun" w:hint="eastAsia"/>
          <w:lang w:eastAsia="zh-CN"/>
        </w:rPr>
        <w:t>理</w:t>
      </w:r>
      <w:r>
        <w:rPr>
          <w:rFonts w:hint="eastAsia"/>
        </w:rPr>
        <w:t xml:space="preserve">　〈新生〉教室　　　　</w:t>
      </w:r>
      <w:r>
        <w:rPr>
          <w:rFonts w:ascii="ＭＳ 明朝" w:eastAsia="ＭＳ ゴシック" w:cs="ＭＳ ゴシック" w:hint="eastAsia"/>
        </w:rPr>
        <w:t>８：１５　※</w:t>
      </w:r>
      <w:r>
        <w:rPr>
          <w:rFonts w:ascii="ＭＳ 明朝" w:eastAsia="SimSun" w:cs="ＭＳ ゴシック" w:hint="eastAsia"/>
          <w:lang w:eastAsia="zh-CN"/>
        </w:rPr>
        <w:t>严守时间</w:t>
      </w: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 xml:space="preserve">　　　　　　　〈</w:t>
      </w:r>
      <w:r>
        <w:rPr>
          <w:rFonts w:eastAsia="SimSun" w:hint="eastAsia"/>
          <w:lang w:eastAsia="zh-CN"/>
        </w:rPr>
        <w:t>家长</w:t>
      </w:r>
      <w:r>
        <w:rPr>
          <w:rFonts w:hint="eastAsia"/>
        </w:rPr>
        <w:t>〉</w:t>
      </w:r>
      <w:r>
        <w:rPr>
          <w:rFonts w:eastAsia="SimSun" w:hint="eastAsia"/>
          <w:lang w:eastAsia="zh-CN"/>
        </w:rPr>
        <w:t>体育馆门口</w:t>
      </w:r>
      <w:r>
        <w:rPr>
          <w:rFonts w:hint="eastAsia"/>
        </w:rPr>
        <w:t xml:space="preserve">　８：３０～９：００</w:t>
      </w: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137113" w:rsidRDefault="00137113" w:rsidP="00137113">
      <w:pPr>
        <w:adjustRightInd/>
        <w:spacing w:line="248" w:lineRule="exact"/>
        <w:rPr>
          <w:rFonts w:ascii="ＭＳ 明朝" w:eastAsia="SimSun" w:cs="Times New Roman" w:hint="eastAsia"/>
          <w:spacing w:val="2"/>
          <w:lang w:eastAsia="zh-CN"/>
        </w:rPr>
      </w:pPr>
      <w:r>
        <w:rPr>
          <w:rFonts w:hint="eastAsia"/>
        </w:rPr>
        <w:t>（４）</w:t>
      </w:r>
      <w:r>
        <w:rPr>
          <w:rFonts w:eastAsia="SimSun" w:hint="eastAsia"/>
          <w:lang w:eastAsia="zh-CN"/>
        </w:rPr>
        <w:t>位</w:t>
      </w:r>
      <w:r>
        <w:rPr>
          <w:rFonts w:eastAsia="SimSun"/>
          <w:lang w:eastAsia="zh-CN"/>
        </w:rPr>
        <w:t xml:space="preserve">  </w:t>
      </w:r>
      <w:r>
        <w:rPr>
          <w:rFonts w:eastAsia="SimSun" w:hint="eastAsia"/>
          <w:lang w:eastAsia="zh-CN"/>
        </w:rPr>
        <w:t>置</w:t>
      </w:r>
      <w:r>
        <w:rPr>
          <w:rFonts w:cs="Times New Roman" w:hint="eastAsia"/>
          <w:lang w:eastAsia="zh-C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○○市立○○第五中学校</w:t>
      </w:r>
      <w:r>
        <w:rPr>
          <w:rFonts w:cs="Times New Roman"/>
        </w:rPr>
        <w:t xml:space="preserve">  </w:t>
      </w:r>
      <w:r>
        <w:rPr>
          <w:rFonts w:hint="eastAsia"/>
        </w:rPr>
        <w:t>体育</w:t>
      </w:r>
      <w:r>
        <w:rPr>
          <w:rFonts w:eastAsia="SimSun" w:hint="eastAsia"/>
          <w:lang w:eastAsia="zh-CN"/>
        </w:rPr>
        <w:t>馆</w:t>
      </w: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lastRenderedPageBreak/>
        <w:t>（５）服　装　　新生</w:t>
      </w:r>
      <w:r>
        <w:rPr>
          <w:rFonts w:eastAsia="SimSun" w:hint="eastAsia"/>
          <w:lang w:eastAsia="zh-CN"/>
        </w:rPr>
        <w:t>穿</w:t>
      </w:r>
      <w:r>
        <w:rPr>
          <w:rFonts w:hint="eastAsia"/>
        </w:rPr>
        <w:t>○○中学校</w:t>
      </w:r>
      <w:r>
        <w:rPr>
          <w:rFonts w:eastAsia="SimSun" w:hint="eastAsia"/>
          <w:lang w:eastAsia="zh-CN"/>
        </w:rPr>
        <w:t>的校服</w:t>
      </w: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 xml:space="preserve">　　　　　　　※</w:t>
      </w:r>
      <w:r>
        <w:rPr>
          <w:rFonts w:eastAsia="SimSun" w:hint="eastAsia"/>
          <w:lang w:eastAsia="zh-CN"/>
        </w:rPr>
        <w:t>其他人需穿着遵守</w:t>
      </w:r>
      <w:r>
        <w:rPr>
          <w:rFonts w:hint="eastAsia"/>
        </w:rPr>
        <w:t>○○中学校</w:t>
      </w:r>
      <w:r>
        <w:rPr>
          <w:rFonts w:eastAsia="SimSun" w:hint="eastAsia"/>
          <w:lang w:eastAsia="zh-CN"/>
        </w:rPr>
        <w:t>的规定的服装上学。</w:t>
      </w: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>（６）</w:t>
      </w:r>
      <w:r>
        <w:rPr>
          <w:rFonts w:eastAsia="SimSun" w:hint="eastAsia"/>
          <w:lang w:eastAsia="zh-CN"/>
        </w:rPr>
        <w:t>需携带物品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＜新生＞　</w:t>
      </w:r>
      <w:r>
        <w:rPr>
          <w:rFonts w:eastAsia="SimSun" w:hint="eastAsia"/>
          <w:lang w:eastAsia="zh-CN"/>
        </w:rPr>
        <w:t>室内鞋</w:t>
      </w:r>
      <w:r>
        <w:rPr>
          <w:rFonts w:hint="eastAsia"/>
        </w:rPr>
        <w:t>，</w:t>
      </w:r>
      <w:r>
        <w:rPr>
          <w:rFonts w:eastAsia="SimSun" w:hint="eastAsia"/>
          <w:lang w:eastAsia="zh-CN"/>
        </w:rPr>
        <w:t>放教材的包</w:t>
      </w:r>
      <w:r>
        <w:rPr>
          <w:rFonts w:hint="eastAsia"/>
        </w:rPr>
        <w:t>，</w:t>
      </w:r>
      <w:r>
        <w:rPr>
          <w:rFonts w:eastAsia="SimSun" w:hint="eastAsia"/>
          <w:lang w:eastAsia="zh-CN"/>
        </w:rPr>
        <w:t>记笔记用具</w:t>
      </w:r>
      <w:r>
        <w:rPr>
          <w:rFonts w:hint="eastAsia"/>
        </w:rPr>
        <w:t xml:space="preserve">　等</w:t>
      </w: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 xml:space="preserve">　　　　　　　</w:t>
      </w:r>
      <w:r>
        <w:rPr>
          <w:rFonts w:eastAsia="SimSun"/>
          <w:lang w:eastAsia="zh-CN"/>
        </w:rPr>
        <w:t xml:space="preserve">    </w:t>
      </w:r>
      <w:r>
        <w:rPr>
          <w:rFonts w:hint="eastAsia"/>
        </w:rPr>
        <w:t>＜</w:t>
      </w:r>
      <w:r>
        <w:rPr>
          <w:rFonts w:eastAsia="SimSun" w:hint="eastAsia"/>
          <w:lang w:eastAsia="zh-CN"/>
        </w:rPr>
        <w:t>家长</w:t>
      </w:r>
      <w:r>
        <w:rPr>
          <w:rFonts w:hint="eastAsia"/>
        </w:rPr>
        <w:t>＞</w:t>
      </w:r>
      <w:r>
        <w:rPr>
          <w:rFonts w:cs="Times New Roman"/>
        </w:rPr>
        <w:t xml:space="preserve">  </w:t>
      </w:r>
      <w:r>
        <w:rPr>
          <w:rFonts w:eastAsia="SimSun" w:cs="Times New Roman" w:hint="eastAsia"/>
          <w:lang w:eastAsia="zh-CN"/>
        </w:rPr>
        <w:t>室内鞋</w:t>
      </w:r>
      <w:r>
        <w:rPr>
          <w:rFonts w:hint="eastAsia"/>
        </w:rPr>
        <w:t>，</w:t>
      </w:r>
      <w:r>
        <w:rPr>
          <w:rFonts w:eastAsia="SimSun" w:hint="eastAsia"/>
          <w:lang w:eastAsia="zh-CN"/>
        </w:rPr>
        <w:t>放鞋子的塑料袋</w:t>
      </w:r>
      <w:r>
        <w:rPr>
          <w:rFonts w:hint="eastAsia"/>
        </w:rPr>
        <w:t xml:space="preserve">　等</w:t>
      </w: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 xml:space="preserve">　　　　　　　　　　　　「</w:t>
      </w:r>
      <w:r>
        <w:rPr>
          <w:rFonts w:eastAsia="SimSun" w:hint="eastAsia"/>
          <w:lang w:eastAsia="zh-CN"/>
        </w:rPr>
        <w:t>入学通知书</w:t>
      </w:r>
      <w:r>
        <w:rPr>
          <w:rFonts w:ascii="ＭＳ 明朝" w:hAnsi="ＭＳ 明朝" w:hint="eastAsia"/>
        </w:rPr>
        <w:t>(</w:t>
      </w:r>
      <w:r>
        <w:rPr>
          <w:rFonts w:hint="eastAsia"/>
        </w:rPr>
        <w:t>○○市教育</w:t>
      </w:r>
      <w:r>
        <w:rPr>
          <w:rFonts w:eastAsia="SimSun" w:hint="eastAsia"/>
          <w:lang w:eastAsia="zh-CN"/>
        </w:rPr>
        <w:t>委员会发行</w:t>
      </w:r>
      <w:r>
        <w:rPr>
          <w:rFonts w:ascii="ＭＳ 明朝" w:hAnsi="ＭＳ 明朝" w:hint="eastAsia"/>
        </w:rPr>
        <w:t>)</w:t>
      </w:r>
      <w:r>
        <w:rPr>
          <w:rFonts w:hint="eastAsia"/>
        </w:rPr>
        <w:t>」※</w:t>
      </w:r>
      <w:r>
        <w:rPr>
          <w:rFonts w:eastAsia="SimSun" w:hint="eastAsia"/>
          <w:lang w:eastAsia="zh-CN"/>
        </w:rPr>
        <w:t>请在家长受理处提交</w:t>
      </w:r>
      <w:r>
        <w:rPr>
          <w:rFonts w:hint="eastAsia"/>
        </w:rPr>
        <w:t>。</w:t>
      </w: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137113" w:rsidRDefault="00137113" w:rsidP="00137113">
      <w:pPr>
        <w:adjustRightInd/>
        <w:spacing w:line="248" w:lineRule="exact"/>
        <w:rPr>
          <w:rFonts w:eastAsia="SimSun" w:cs="Times New Roman" w:hint="eastAsia"/>
          <w:lang w:eastAsia="zh-CN"/>
        </w:rPr>
      </w:pPr>
      <w:r>
        <w:rPr>
          <w:rFonts w:hint="eastAsia"/>
        </w:rPr>
        <w:t>（７）</w:t>
      </w:r>
      <w:r>
        <w:rPr>
          <w:rFonts w:eastAsia="SimSun" w:hint="eastAsia"/>
          <w:lang w:eastAsia="zh-CN"/>
        </w:rPr>
        <w:t>停车场</w:t>
      </w:r>
      <w:r>
        <w:rPr>
          <w:rFonts w:cs="Times New Roman"/>
        </w:rPr>
        <w:t xml:space="preserve">  </w:t>
      </w:r>
      <w:r>
        <w:rPr>
          <w:rFonts w:ascii="ＭＳ 明朝" w:hAnsi="ＭＳ 明朝" w:hint="eastAsia"/>
        </w:rPr>
        <w:t>※</w:t>
      </w:r>
      <w:r>
        <w:rPr>
          <w:rFonts w:eastAsia="SimSun" w:cs="Times New Roman" w:hint="eastAsia"/>
          <w:lang w:eastAsia="zh-CN"/>
        </w:rPr>
        <w:t>地图参照</w:t>
      </w:r>
    </w:p>
    <w:p w:rsidR="00137113" w:rsidRDefault="00137113" w:rsidP="00137113">
      <w:pPr>
        <w:adjustRightInd/>
        <w:spacing w:line="248" w:lineRule="exact"/>
        <w:rPr>
          <w:rFonts w:cs="Times New Roman"/>
        </w:rPr>
      </w:pPr>
    </w:p>
    <w:p w:rsidR="00137113" w:rsidRDefault="00137113" w:rsidP="00137113">
      <w:pPr>
        <w:adjustRightInd/>
        <w:spacing w:line="248" w:lineRule="exact"/>
        <w:rPr>
          <w:rFonts w:cs="Times New Roman"/>
        </w:rPr>
      </w:pPr>
    </w:p>
    <w:p w:rsidR="00137113" w:rsidRDefault="00137113" w:rsidP="00137113">
      <w:pPr>
        <w:adjustRightInd/>
        <w:spacing w:line="248" w:lineRule="exact"/>
        <w:rPr>
          <w:rFonts w:cs="Times New Roman"/>
        </w:rPr>
      </w:pPr>
    </w:p>
    <w:p w:rsidR="00137113" w:rsidRDefault="00137113" w:rsidP="00137113">
      <w:pPr>
        <w:adjustRightInd/>
        <w:spacing w:line="248" w:lineRule="exact"/>
        <w:rPr>
          <w:rFonts w:cs="Times New Roman" w:hint="eastAsia"/>
        </w:rPr>
      </w:pPr>
    </w:p>
    <w:p w:rsidR="00137113" w:rsidRDefault="00137113" w:rsidP="00137113">
      <w:pPr>
        <w:adjustRightInd/>
        <w:spacing w:line="248" w:lineRule="exact"/>
        <w:rPr>
          <w:rFonts w:cs="Times New Roman"/>
        </w:rPr>
      </w:pPr>
    </w:p>
    <w:p w:rsidR="00137113" w:rsidRDefault="00137113" w:rsidP="00137113">
      <w:pPr>
        <w:adjustRightInd/>
        <w:spacing w:line="248" w:lineRule="exact"/>
        <w:rPr>
          <w:rFonts w:cs="Times New Roman"/>
        </w:rPr>
      </w:pPr>
    </w:p>
    <w:p w:rsidR="00137113" w:rsidRDefault="00137113" w:rsidP="00137113">
      <w:pPr>
        <w:adjustRightInd/>
        <w:spacing w:line="248" w:lineRule="exact"/>
        <w:rPr>
          <w:rFonts w:cs="Times New Roman"/>
        </w:rPr>
      </w:pPr>
    </w:p>
    <w:p w:rsidR="00137113" w:rsidRDefault="00137113" w:rsidP="00137113">
      <w:pPr>
        <w:adjustRightInd/>
        <w:spacing w:line="248" w:lineRule="exact"/>
        <w:rPr>
          <w:rFonts w:cs="Times New Roman"/>
        </w:rPr>
      </w:pPr>
    </w:p>
    <w:p w:rsidR="00137113" w:rsidRDefault="00137113" w:rsidP="00137113">
      <w:pPr>
        <w:adjustRightInd/>
        <w:spacing w:line="248" w:lineRule="exact"/>
        <w:rPr>
          <w:rFonts w:cs="Times New Roman"/>
        </w:rPr>
      </w:pPr>
    </w:p>
    <w:p w:rsidR="00137113" w:rsidRDefault="00137113" w:rsidP="00137113">
      <w:pPr>
        <w:adjustRightInd/>
        <w:spacing w:line="248" w:lineRule="exact"/>
        <w:rPr>
          <w:rFonts w:ascii="ＭＳ 明朝" w:cs="Times New Roman"/>
          <w:spacing w:val="2"/>
        </w:rPr>
      </w:pP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137113" w:rsidRDefault="00137113" w:rsidP="00137113">
      <w:pPr>
        <w:adjustRightInd/>
        <w:spacing w:line="248" w:lineRule="exact"/>
        <w:jc w:val="center"/>
        <w:rPr>
          <w:rFonts w:ascii="ＭＳ 明朝" w:cs="Times New Roman" w:hint="eastAsia"/>
          <w:spacing w:val="2"/>
        </w:rPr>
      </w:pPr>
      <w:r>
        <w:rPr>
          <w:rFonts w:ascii="ＭＳ 明朝" w:cs="Times New Roman" w:hint="eastAsia"/>
          <w:spacing w:val="2"/>
        </w:rPr>
        <w:t>地　　図</w:t>
      </w: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>（８）当日日程</w:t>
      </w: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554"/>
        <w:gridCol w:w="4449"/>
      </w:tblGrid>
      <w:tr w:rsidR="00137113" w:rsidTr="00137113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hAnsi="ＭＳ 明朝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hAnsi="ＭＳ 明朝" w:hint="eastAsia"/>
                <w:spacing w:val="2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学 生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hAnsi="ＭＳ 明朝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hAnsi="ＭＳ 明朝" w:hint="eastAsia"/>
                <w:spacing w:val="2"/>
                <w:lang w:eastAsia="zh-CN"/>
              </w:rPr>
            </w:pPr>
            <w:r>
              <w:rPr>
                <w:rFonts w:ascii="ＭＳ 明朝" w:hAnsi="ＭＳ 明朝" w:hint="eastAsia"/>
                <w:spacing w:val="2"/>
                <w:lang w:eastAsia="zh-CN"/>
              </w:rPr>
              <w:t xml:space="preserve">家 </w:t>
            </w:r>
            <w:r>
              <w:rPr>
                <w:rFonts w:ascii="PMingLiU" w:eastAsia="PMingLiU" w:hAnsi="PMingLiU" w:cs="PMingLiU" w:hint="eastAsia"/>
                <w:spacing w:val="2"/>
                <w:lang w:eastAsia="zh-CN"/>
              </w:rPr>
              <w:t>长</w:t>
            </w:r>
          </w:p>
        </w:tc>
      </w:tr>
      <w:tr w:rsidR="00137113" w:rsidTr="00137113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hAnsi="ＭＳ 明朝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hAnsi="ＭＳ 明朝" w:hint="eastAsia"/>
                <w:spacing w:val="2"/>
                <w:lang w:eastAsia="zh-CN"/>
              </w:rPr>
            </w:pPr>
            <w:r>
              <w:rPr>
                <w:rFonts w:ascii="ＭＳ 明朝" w:hAnsi="ＭＳ 明朝" w:hint="eastAsia"/>
                <w:b/>
                <w:bCs/>
              </w:rPr>
              <w:t xml:space="preserve">８：１５　</w:t>
            </w:r>
            <w:r>
              <w:rPr>
                <w:rFonts w:ascii="ＭＳ 明朝" w:hAnsi="ＭＳ 明朝" w:hint="eastAsia"/>
                <w:b/>
                <w:bCs/>
                <w:lang w:eastAsia="zh-CN"/>
              </w:rPr>
              <w:t>到校</w:t>
            </w:r>
          </w:p>
          <w:p w:rsidR="00137113" w:rsidRDefault="00137113" w:rsidP="00137113">
            <w:pPr>
              <w:pStyle w:val="a9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leftChars="0"/>
              <w:jc w:val="left"/>
              <w:textAlignment w:val="auto"/>
              <w:rPr>
                <w:rFonts w:ascii="ＭＳ 明朝" w:hAnsi="ＭＳ 明朝" w:hint="eastAsia"/>
                <w:spacing w:val="2"/>
              </w:rPr>
            </w:pPr>
            <w:r>
              <w:rPr>
                <w:rFonts w:ascii="ＭＳ 明朝" w:hAnsi="ＭＳ 明朝" w:hint="eastAsia"/>
                <w:lang w:eastAsia="zh-CN"/>
              </w:rPr>
              <w:t>确</w:t>
            </w:r>
            <w:r>
              <w:rPr>
                <w:rFonts w:ascii="PMingLiU" w:eastAsia="PMingLiU" w:hAnsi="PMingLiU" w:cs="PMingLiU" w:hint="eastAsia"/>
                <w:lang w:eastAsia="zh-CN"/>
              </w:rPr>
              <w:t>认</w:t>
            </w:r>
            <w:r>
              <w:rPr>
                <w:rFonts w:ascii="ＭＳ 明朝" w:hAnsi="ＭＳ 明朝" w:hint="eastAsia"/>
                <w:lang w:eastAsia="zh-CN"/>
              </w:rPr>
              <w:t>好在</w:t>
            </w:r>
            <w:r>
              <w:rPr>
                <w:rFonts w:ascii="PMingLiU" w:eastAsia="PMingLiU" w:hAnsi="PMingLiU" w:cs="PMingLiU" w:hint="eastAsia"/>
                <w:lang w:eastAsia="zh-CN"/>
              </w:rPr>
              <w:t>门</w:t>
            </w:r>
            <w:r>
              <w:rPr>
                <w:rFonts w:ascii="ＭＳ 明朝" w:hAnsi="ＭＳ 明朝" w:hint="eastAsia"/>
                <w:lang w:eastAsia="zh-CN"/>
              </w:rPr>
              <w:t>口</w:t>
            </w:r>
            <w:r>
              <w:rPr>
                <w:rFonts w:ascii="PMingLiU" w:eastAsia="PMingLiU" w:hAnsi="PMingLiU" w:cs="PMingLiU" w:hint="eastAsia"/>
                <w:lang w:eastAsia="zh-CN"/>
              </w:rPr>
              <w:t>贴</w:t>
            </w:r>
            <w:r>
              <w:rPr>
                <w:rFonts w:ascii="ＭＳ 明朝" w:hAnsi="ＭＳ 明朝" w:hint="eastAsia"/>
                <w:lang w:eastAsia="zh-CN"/>
              </w:rPr>
              <w:t>示的分班表，并快速</w:t>
            </w:r>
            <w:r>
              <w:rPr>
                <w:rFonts w:ascii="PMingLiU" w:eastAsia="PMingLiU" w:hAnsi="PMingLiU" w:cs="PMingLiU" w:hint="eastAsia"/>
                <w:lang w:eastAsia="zh-CN"/>
              </w:rPr>
              <w:t>进</w:t>
            </w:r>
            <w:r>
              <w:rPr>
                <w:rFonts w:ascii="ＭＳ 明朝" w:hAnsi="ＭＳ 明朝" w:hint="eastAsia"/>
                <w:lang w:eastAsia="zh-CN"/>
              </w:rPr>
              <w:t>教室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  <w:lang w:eastAsia="zh-CN"/>
              </w:rPr>
              <w:t>前</w:t>
            </w:r>
            <w:r>
              <w:rPr>
                <w:rFonts w:ascii="PMingLiU" w:eastAsia="PMingLiU" w:hAnsi="PMingLiU" w:cs="PMingLiU" w:hint="eastAsia"/>
                <w:lang w:eastAsia="zh-CN"/>
              </w:rPr>
              <w:t>辈</w:t>
            </w:r>
            <w:r>
              <w:rPr>
                <w:rFonts w:ascii="ＭＳ 明朝" w:hAnsi="ＭＳ 明朝" w:hint="eastAsia"/>
                <w:lang w:eastAsia="zh-CN"/>
              </w:rPr>
              <w:t>引</w:t>
            </w:r>
            <w:r>
              <w:rPr>
                <w:rFonts w:ascii="PMingLiU" w:eastAsia="PMingLiU" w:hAnsi="PMingLiU" w:cs="PMingLiU" w:hint="eastAsia"/>
                <w:lang w:eastAsia="zh-CN"/>
              </w:rPr>
              <w:t>导</w:t>
            </w:r>
            <w:r>
              <w:rPr>
                <w:rFonts w:ascii="ＭＳ 明朝" w:hAnsi="ＭＳ 明朝" w:hint="eastAsia"/>
              </w:rPr>
              <w:t>）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hAnsi="ＭＳ 明朝" w:hint="eastAsia"/>
                <w:spacing w:val="2"/>
              </w:rPr>
            </w:pPr>
          </w:p>
          <w:p w:rsidR="00137113" w:rsidRDefault="00137113" w:rsidP="00137113">
            <w:pPr>
              <w:pStyle w:val="a9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leftChars="0"/>
              <w:jc w:val="left"/>
              <w:textAlignment w:val="auto"/>
              <w:rPr>
                <w:rFonts w:ascii="ＭＳ 明朝" w:hAnsi="ＭＳ 明朝" w:hint="eastAsia"/>
                <w:spacing w:val="2"/>
              </w:rPr>
            </w:pPr>
            <w:r>
              <w:rPr>
                <w:rFonts w:ascii="ＭＳ 明朝" w:hAnsi="ＭＳ 明朝" w:hint="eastAsia"/>
                <w:lang w:eastAsia="zh-CN"/>
              </w:rPr>
              <w:t>教室里确</w:t>
            </w:r>
            <w:r>
              <w:rPr>
                <w:rFonts w:ascii="PMingLiU" w:eastAsia="PMingLiU" w:hAnsi="PMingLiU" w:cs="PMingLiU" w:hint="eastAsia"/>
                <w:lang w:eastAsia="zh-CN"/>
              </w:rPr>
              <w:t>认</w:t>
            </w:r>
            <w:r>
              <w:rPr>
                <w:rFonts w:ascii="ＭＳ 明朝" w:hAnsi="ＭＳ 明朝" w:hint="eastAsia"/>
                <w:lang w:eastAsia="zh-CN"/>
              </w:rPr>
              <w:t>好姓名，班主任解</w:t>
            </w:r>
            <w:r>
              <w:rPr>
                <w:rFonts w:ascii="PMingLiU" w:eastAsia="PMingLiU" w:hAnsi="PMingLiU" w:cs="PMingLiU" w:hint="eastAsia"/>
                <w:lang w:eastAsia="zh-CN"/>
              </w:rPr>
              <w:t>释说</w:t>
            </w:r>
            <w:r>
              <w:rPr>
                <w:rFonts w:ascii="ＭＳ 明朝" w:hAnsi="ＭＳ 明朝" w:hint="eastAsia"/>
                <w:lang w:eastAsia="zh-CN"/>
              </w:rPr>
              <w:t>明后，准</w:t>
            </w:r>
            <w:r>
              <w:rPr>
                <w:rFonts w:ascii="PMingLiU" w:eastAsia="PMingLiU" w:hAnsi="PMingLiU" w:cs="PMingLiU" w:hint="eastAsia"/>
                <w:lang w:eastAsia="zh-CN"/>
              </w:rPr>
              <w:t>备</w:t>
            </w:r>
            <w:r>
              <w:rPr>
                <w:rFonts w:ascii="ＭＳ 明朝" w:hAnsi="ＭＳ 明朝" w:hint="eastAsia"/>
                <w:lang w:eastAsia="zh-CN"/>
              </w:rPr>
              <w:t>入</w:t>
            </w:r>
            <w:r>
              <w:rPr>
                <w:rFonts w:ascii="PMingLiU" w:eastAsia="PMingLiU" w:hAnsi="PMingLiU" w:cs="PMingLiU" w:hint="eastAsia"/>
                <w:lang w:eastAsia="zh-CN"/>
              </w:rPr>
              <w:t>场</w:t>
            </w:r>
            <w:r>
              <w:rPr>
                <w:rFonts w:ascii="ＭＳ 明朝" w:hAnsi="ＭＳ 明朝" w:hint="eastAsia"/>
                <w:lang w:eastAsia="zh-CN"/>
              </w:rPr>
              <w:t>。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hAnsi="ＭＳ 明朝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hAnsi="ＭＳ 明朝" w:hint="eastAsia"/>
                <w:spacing w:val="2"/>
              </w:rPr>
            </w:pPr>
            <w:r>
              <w:rPr>
                <w:rFonts w:ascii="ＭＳ 明朝" w:hAnsi="ＭＳ 明朝" w:hint="eastAsia"/>
              </w:rPr>
              <w:t>＜入学式</w:t>
            </w:r>
            <w:r>
              <w:rPr>
                <w:rFonts w:ascii="ＭＳ 明朝" w:hAnsi="ＭＳ 明朝" w:hint="eastAsia"/>
                <w:lang w:eastAsia="zh-CN"/>
              </w:rPr>
              <w:t>后</w:t>
            </w:r>
            <w:r>
              <w:rPr>
                <w:rFonts w:ascii="ＭＳ 明朝" w:hAnsi="ＭＳ 明朝" w:hint="eastAsia"/>
              </w:rPr>
              <w:t>＞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hAnsi="ＭＳ 明朝" w:hint="eastAsia"/>
                <w:spacing w:val="2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１１：００～１１：４０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lang w:eastAsia="zh-CN"/>
              </w:rPr>
              <w:t>班</w:t>
            </w:r>
            <w:r>
              <w:rPr>
                <w:rFonts w:ascii="PMingLiU" w:eastAsia="PMingLiU" w:hAnsi="PMingLiU" w:cs="PMingLiU" w:hint="eastAsia"/>
                <w:lang w:eastAsia="zh-CN"/>
              </w:rPr>
              <w:t>级</w:t>
            </w:r>
            <w:r>
              <w:rPr>
                <w:rFonts w:ascii="ＭＳ 明朝" w:hAnsi="ＭＳ 明朝" w:hint="eastAsia"/>
                <w:lang w:eastAsia="zh-CN"/>
              </w:rPr>
              <w:t>活</w:t>
            </w:r>
            <w:r>
              <w:rPr>
                <w:rFonts w:ascii="PMingLiU" w:eastAsia="PMingLiU" w:hAnsi="PMingLiU" w:cs="PMingLiU" w:hint="eastAsia"/>
                <w:lang w:eastAsia="zh-CN"/>
              </w:rPr>
              <w:t>动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hAnsi="ＭＳ 明朝" w:hint="eastAsia"/>
                <w:spacing w:val="2"/>
                <w:lang w:eastAsia="zh-CN"/>
              </w:rPr>
            </w:pP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PMingLiU" w:eastAsia="PMingLiU" w:hAnsi="PMingLiU" w:cs="PMingLiU" w:hint="eastAsia"/>
                <w:lang w:eastAsia="zh-CN"/>
              </w:rPr>
              <w:t>发</w:t>
            </w:r>
            <w:r>
              <w:rPr>
                <w:rFonts w:ascii="ＭＳ 明朝" w:hAnsi="ＭＳ 明朝" w:hint="eastAsia"/>
                <w:lang w:eastAsia="zh-CN"/>
              </w:rPr>
              <w:t>教科</w:t>
            </w:r>
            <w:r>
              <w:rPr>
                <w:rFonts w:ascii="PMingLiU" w:eastAsia="PMingLiU" w:hAnsi="PMingLiU" w:cs="PMingLiU" w:hint="eastAsia"/>
                <w:lang w:eastAsia="zh-CN"/>
              </w:rPr>
              <w:t>书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hAnsi="ＭＳ 明朝" w:hint="eastAsia"/>
                <w:spacing w:val="2"/>
              </w:rPr>
            </w:pP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PMingLiU" w:eastAsia="PMingLiU" w:hAnsi="PMingLiU" w:cs="PMingLiU" w:hint="eastAsia"/>
                <w:lang w:eastAsia="zh-CN"/>
              </w:rPr>
              <w:t>办</w:t>
            </w:r>
            <w:r>
              <w:rPr>
                <w:rFonts w:ascii="ＭＳ 明朝" w:hAnsi="ＭＳ 明朝" w:hint="eastAsia"/>
                <w:lang w:eastAsia="zh-CN"/>
              </w:rPr>
              <w:t>主任</w:t>
            </w:r>
            <w:r>
              <w:rPr>
                <w:rFonts w:ascii="PMingLiU" w:eastAsia="PMingLiU" w:hAnsi="PMingLiU" w:cs="PMingLiU" w:hint="eastAsia"/>
                <w:lang w:eastAsia="zh-CN"/>
              </w:rPr>
              <w:t>讲话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  <w:lang w:eastAsia="zh-CN"/>
              </w:rPr>
              <w:t>明日的予定通知</w:t>
            </w:r>
            <w:r>
              <w:rPr>
                <w:rFonts w:ascii="ＭＳ 明朝" w:hAnsi="ＭＳ 明朝" w:hint="eastAsia"/>
              </w:rPr>
              <w:t xml:space="preserve">　等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hAnsi="ＭＳ 明朝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hAnsi="ＭＳ 明朝" w:hint="eastAsia"/>
                <w:spacing w:val="2"/>
              </w:rPr>
            </w:pPr>
            <w:r>
              <w:rPr>
                <w:rFonts w:ascii="ＭＳ 明朝" w:hAnsi="ＭＳ 明朝" w:hint="eastAsia"/>
              </w:rPr>
              <w:t xml:space="preserve">１１：５０～　</w:t>
            </w:r>
            <w:r>
              <w:rPr>
                <w:rFonts w:ascii="ＭＳ 明朝" w:hAnsi="ＭＳ 明朝" w:hint="eastAsia"/>
                <w:lang w:eastAsia="zh-CN"/>
              </w:rPr>
              <w:t>学生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  <w:lang w:eastAsia="zh-CN"/>
              </w:rPr>
              <w:t>家</w:t>
            </w:r>
            <w:r>
              <w:rPr>
                <w:rFonts w:ascii="PMingLiU" w:eastAsia="PMingLiU" w:hAnsi="PMingLiU" w:cs="PMingLiU" w:hint="eastAsia"/>
                <w:lang w:eastAsia="zh-CN"/>
              </w:rPr>
              <w:t>长</w:t>
            </w:r>
            <w:r>
              <w:rPr>
                <w:rFonts w:ascii="ＭＳ 明朝" w:hAnsi="ＭＳ 明朝" w:hint="eastAsia"/>
                <w:lang w:eastAsia="zh-CN"/>
              </w:rPr>
              <w:t>集合拍照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hAnsi="ＭＳ 明朝" w:hint="eastAsia"/>
                <w:spacing w:val="2"/>
                <w:lang w:eastAsia="zh-CN"/>
              </w:rPr>
            </w:pPr>
            <w:r>
              <w:rPr>
                <w:rFonts w:ascii="ＭＳ 明朝" w:hAnsi="ＭＳ 明朝" w:hint="eastAsia"/>
              </w:rPr>
              <w:t xml:space="preserve">　　　　　　（</w:t>
            </w:r>
            <w:r>
              <w:rPr>
                <w:rFonts w:ascii="ＭＳ 明朝" w:hAnsi="ＭＳ 明朝" w:hint="eastAsia"/>
                <w:lang w:eastAsia="zh-CN"/>
              </w:rPr>
              <w:t>体育</w:t>
            </w:r>
            <w:r>
              <w:rPr>
                <w:rFonts w:ascii="PMingLiU" w:eastAsia="PMingLiU" w:hAnsi="PMingLiU" w:cs="PMingLiU" w:hint="eastAsia"/>
                <w:lang w:eastAsia="zh-CN"/>
              </w:rPr>
              <w:t>馆</w:t>
            </w:r>
            <w:r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 w:hint="eastAsia"/>
                <w:lang w:eastAsia="zh-CN"/>
              </w:rPr>
              <w:t>拍完后放学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hAnsi="ＭＳ 明朝" w:hint="eastAsia"/>
                <w:spacing w:val="2"/>
              </w:rPr>
            </w:pP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hAnsi="ＭＳ 明朝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hAnsi="ＭＳ 明朝" w:hint="eastAsia"/>
                <w:spacing w:val="2"/>
                <w:lang w:eastAsia="zh-CN"/>
              </w:rPr>
            </w:pPr>
            <w:r>
              <w:rPr>
                <w:rFonts w:ascii="ＭＳ 明朝" w:hAnsi="ＭＳ 明朝" w:hint="eastAsia"/>
                <w:b/>
                <w:bCs/>
              </w:rPr>
              <w:t xml:space="preserve">８：２０～８：５０　</w:t>
            </w:r>
            <w:r>
              <w:rPr>
                <w:rFonts w:ascii="ＭＳ 明朝" w:hAnsi="ＭＳ 明朝" w:hint="eastAsia"/>
                <w:b/>
                <w:bCs/>
                <w:lang w:eastAsia="zh-CN"/>
              </w:rPr>
              <w:t>受理</w:t>
            </w:r>
          </w:p>
          <w:p w:rsidR="00137113" w:rsidRDefault="00137113" w:rsidP="00137113">
            <w:pPr>
              <w:pStyle w:val="a9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leftChars="0"/>
              <w:jc w:val="left"/>
              <w:textAlignment w:val="auto"/>
              <w:rPr>
                <w:rFonts w:ascii="ＭＳ 明朝" w:hAnsi="ＭＳ 明朝" w:hint="eastAsia"/>
                <w:spacing w:val="2"/>
              </w:rPr>
            </w:pPr>
            <w:r>
              <w:rPr>
                <w:rFonts w:ascii="ＭＳ 明朝" w:hAnsi="ＭＳ 明朝" w:hint="eastAsia"/>
                <w:lang w:eastAsia="zh-CN"/>
              </w:rPr>
              <w:t>看分班表并确</w:t>
            </w:r>
            <w:r>
              <w:rPr>
                <w:rFonts w:ascii="PMingLiU" w:eastAsia="PMingLiU" w:hAnsi="PMingLiU" w:cs="PMingLiU" w:hint="eastAsia"/>
                <w:lang w:eastAsia="zh-CN"/>
              </w:rPr>
              <w:t>认</w:t>
            </w:r>
            <w:r>
              <w:rPr>
                <w:rFonts w:ascii="ＭＳ 明朝" w:hAnsi="ＭＳ 明朝" w:hint="eastAsia"/>
                <w:lang w:eastAsia="zh-CN"/>
              </w:rPr>
              <w:t>了之后，在体育</w:t>
            </w:r>
            <w:r>
              <w:rPr>
                <w:rFonts w:ascii="PMingLiU" w:eastAsia="PMingLiU" w:hAnsi="PMingLiU" w:cs="PMingLiU" w:hint="eastAsia"/>
                <w:lang w:eastAsia="zh-CN"/>
              </w:rPr>
              <w:t>馆门</w:t>
            </w:r>
            <w:r>
              <w:rPr>
                <w:rFonts w:ascii="ＭＳ 明朝" w:hAnsi="ＭＳ 明朝" w:hint="eastAsia"/>
                <w:lang w:eastAsia="zh-CN"/>
              </w:rPr>
              <w:t>口</w:t>
            </w:r>
            <w:r>
              <w:rPr>
                <w:rFonts w:ascii="PMingLiU" w:eastAsia="PMingLiU" w:hAnsi="PMingLiU" w:cs="PMingLiU" w:hint="eastAsia"/>
                <w:lang w:eastAsia="zh-CN"/>
              </w:rPr>
              <w:t>进</w:t>
            </w:r>
            <w:r>
              <w:rPr>
                <w:rFonts w:ascii="ＭＳ 明朝" w:hAnsi="ＭＳ 明朝" w:hint="eastAsia"/>
                <w:lang w:eastAsia="zh-CN"/>
              </w:rPr>
              <w:t>行受理。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  <w:lang w:eastAsia="zh-CN"/>
              </w:rPr>
              <w:t>提交入学通知</w:t>
            </w:r>
            <w:r>
              <w:rPr>
                <w:rFonts w:ascii="PMingLiU" w:eastAsia="PMingLiU" w:hAnsi="PMingLiU" w:cs="PMingLiU" w:hint="eastAsia"/>
                <w:lang w:eastAsia="zh-CN"/>
              </w:rPr>
              <w:t>书</w:t>
            </w:r>
            <w:r>
              <w:rPr>
                <w:rFonts w:ascii="ＭＳ 明朝" w:hAnsi="ＭＳ 明朝" w:hint="eastAsia"/>
              </w:rPr>
              <w:t>）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hAnsi="ＭＳ 明朝" w:hint="eastAsia"/>
                <w:spacing w:val="2"/>
              </w:rPr>
            </w:pPr>
          </w:p>
          <w:p w:rsidR="00137113" w:rsidRDefault="00137113" w:rsidP="00137113">
            <w:pPr>
              <w:pStyle w:val="a9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leftChars="0"/>
              <w:jc w:val="left"/>
              <w:textAlignment w:val="auto"/>
              <w:rPr>
                <w:rFonts w:ascii="ＭＳ 明朝" w:hAnsi="ＭＳ 明朝" w:hint="eastAsia"/>
                <w:spacing w:val="2"/>
              </w:rPr>
            </w:pPr>
            <w:r>
              <w:rPr>
                <w:rFonts w:ascii="PMingLiU" w:eastAsia="PMingLiU" w:hAnsi="PMingLiU" w:cs="PMingLiU" w:hint="eastAsia"/>
                <w:lang w:eastAsia="zh-CN"/>
              </w:rPr>
              <w:t>请</w:t>
            </w:r>
            <w:r>
              <w:rPr>
                <w:rFonts w:ascii="ＭＳ 明朝" w:hAnsi="ＭＳ 明朝" w:hint="eastAsia"/>
                <w:lang w:eastAsia="zh-CN"/>
              </w:rPr>
              <w:t>在会</w:t>
            </w:r>
            <w:r>
              <w:rPr>
                <w:rFonts w:ascii="PMingLiU" w:eastAsia="PMingLiU" w:hAnsi="PMingLiU" w:cs="PMingLiU" w:hint="eastAsia"/>
                <w:lang w:eastAsia="zh-CN"/>
              </w:rPr>
              <w:t>场</w:t>
            </w:r>
            <w:r>
              <w:rPr>
                <w:rFonts w:ascii="ＭＳ 明朝" w:hAnsi="ＭＳ 明朝" w:hint="eastAsia"/>
                <w:lang w:eastAsia="zh-CN"/>
              </w:rPr>
              <w:t>等入学式开始</w:t>
            </w:r>
            <w:r>
              <w:rPr>
                <w:rFonts w:ascii="ＭＳ 明朝" w:hAnsi="ＭＳ 明朝" w:hint="eastAsia"/>
              </w:rPr>
              <w:t>。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hAnsi="ＭＳ 明朝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hAnsi="ＭＳ 明朝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hAnsi="ＭＳ 明朝" w:hint="eastAsia"/>
                <w:spacing w:val="2"/>
              </w:rPr>
            </w:pPr>
            <w:r>
              <w:rPr>
                <w:rFonts w:ascii="ＭＳ 明朝" w:hAnsi="ＭＳ 明朝" w:hint="eastAsia"/>
              </w:rPr>
              <w:t>＜入学式</w:t>
            </w:r>
            <w:r>
              <w:rPr>
                <w:rFonts w:ascii="ＭＳ 明朝" w:hAnsi="ＭＳ 明朝" w:hint="eastAsia"/>
                <w:lang w:eastAsia="zh-CN"/>
              </w:rPr>
              <w:t>后</w:t>
            </w:r>
            <w:r>
              <w:rPr>
                <w:rFonts w:ascii="ＭＳ 明朝" w:hAnsi="ＭＳ 明朝" w:hint="eastAsia"/>
              </w:rPr>
              <w:t>＞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hAnsi="ＭＳ 明朝" w:hint="eastAsia"/>
                <w:spacing w:val="2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１１：００～１１：４０</w:t>
            </w:r>
            <w:r>
              <w:rPr>
                <w:rFonts w:ascii="ＭＳ 明朝" w:hAnsi="ＭＳ 明朝" w:hint="eastAsia"/>
              </w:rPr>
              <w:t xml:space="preserve">　学年ＰＴＡ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hAnsi="ＭＳ 明朝" w:hint="eastAsia"/>
                <w:spacing w:val="2"/>
                <w:lang w:eastAsia="zh-CN"/>
              </w:rPr>
            </w:pP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  <w:lang w:eastAsia="zh-CN"/>
              </w:rPr>
              <w:t>校</w:t>
            </w:r>
            <w:r>
              <w:rPr>
                <w:rFonts w:ascii="PMingLiU" w:eastAsia="PMingLiU" w:hAnsi="PMingLiU" w:cs="PMingLiU" w:hint="eastAsia"/>
                <w:lang w:eastAsia="zh-CN"/>
              </w:rPr>
              <w:t>长问</w:t>
            </w:r>
            <w:r>
              <w:rPr>
                <w:rFonts w:ascii="ＭＳ 明朝" w:hAnsi="ＭＳ 明朝" w:hint="eastAsia"/>
                <w:lang w:eastAsia="zh-CN"/>
              </w:rPr>
              <w:t>候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hAnsi="ＭＳ 明朝" w:hint="eastAsia"/>
                <w:spacing w:val="2"/>
              </w:rPr>
            </w:pPr>
            <w:r>
              <w:rPr>
                <w:rFonts w:ascii="ＭＳ 明朝" w:hAnsi="ＭＳ 明朝" w:hint="eastAsia"/>
              </w:rPr>
              <w:t>・学年主任</w:t>
            </w:r>
            <w:r>
              <w:rPr>
                <w:rFonts w:ascii="PMingLiU" w:eastAsia="PMingLiU" w:hAnsi="PMingLiU" w:cs="PMingLiU" w:hint="eastAsia"/>
                <w:lang w:eastAsia="zh-CN"/>
              </w:rPr>
              <w:t>问</w:t>
            </w:r>
            <w:r>
              <w:rPr>
                <w:rFonts w:ascii="ＭＳ 明朝" w:hAnsi="ＭＳ 明朝" w:hint="eastAsia"/>
                <w:lang w:eastAsia="zh-CN"/>
              </w:rPr>
              <w:t>候</w:t>
            </w:r>
            <w:r>
              <w:rPr>
                <w:rFonts w:ascii="ＭＳ 明朝" w:hAnsi="ＭＳ 明朝" w:hint="eastAsia"/>
              </w:rPr>
              <w:t xml:space="preserve">　等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hAnsi="ＭＳ 明朝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hAnsi="ＭＳ 明朝" w:hint="eastAsia"/>
                <w:spacing w:val="2"/>
              </w:rPr>
            </w:pPr>
            <w:r>
              <w:rPr>
                <w:rFonts w:ascii="ＭＳ 明朝" w:hAnsi="ＭＳ 明朝" w:hint="eastAsia"/>
              </w:rPr>
              <w:t xml:space="preserve">１１：５０～　</w:t>
            </w:r>
            <w:r>
              <w:rPr>
                <w:rFonts w:ascii="ＭＳ 明朝" w:hAnsi="ＭＳ 明朝" w:hint="eastAsia"/>
                <w:lang w:eastAsia="zh-CN"/>
              </w:rPr>
              <w:t>学生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  <w:lang w:eastAsia="zh-CN"/>
              </w:rPr>
              <w:t>家</w:t>
            </w:r>
            <w:r>
              <w:rPr>
                <w:rFonts w:ascii="PMingLiU" w:eastAsia="PMingLiU" w:hAnsi="PMingLiU" w:cs="PMingLiU" w:hint="eastAsia"/>
                <w:lang w:eastAsia="zh-CN"/>
              </w:rPr>
              <w:t>长</w:t>
            </w:r>
            <w:r>
              <w:rPr>
                <w:rFonts w:ascii="ＭＳ 明朝" w:hAnsi="ＭＳ 明朝" w:hint="eastAsia"/>
                <w:lang w:eastAsia="zh-CN"/>
              </w:rPr>
              <w:t>集合拍照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hAnsi="ＭＳ 明朝" w:hint="eastAsia"/>
                <w:spacing w:val="2"/>
                <w:lang w:eastAsia="zh-CN"/>
              </w:rPr>
            </w:pPr>
            <w:r>
              <w:rPr>
                <w:rFonts w:ascii="ＭＳ 明朝" w:hAnsi="ＭＳ 明朝" w:hint="eastAsia"/>
              </w:rPr>
              <w:t xml:space="preserve">　　　　　　（</w:t>
            </w:r>
            <w:r>
              <w:rPr>
                <w:rFonts w:ascii="ＭＳ 明朝" w:hAnsi="ＭＳ 明朝" w:hint="eastAsia"/>
                <w:lang w:eastAsia="zh-CN"/>
              </w:rPr>
              <w:t>体育</w:t>
            </w:r>
            <w:r>
              <w:rPr>
                <w:rFonts w:ascii="PMingLiU" w:eastAsia="PMingLiU" w:hAnsi="PMingLiU" w:cs="PMingLiU" w:hint="eastAsia"/>
                <w:lang w:eastAsia="zh-CN"/>
              </w:rPr>
              <w:t>馆</w:t>
            </w:r>
            <w:r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 w:hint="eastAsia"/>
                <w:lang w:eastAsia="zh-CN"/>
              </w:rPr>
              <w:t>拍完后放学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hAnsi="ＭＳ 明朝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hAnsi="ＭＳ 明朝" w:hint="eastAsia"/>
                <w:spacing w:val="2"/>
              </w:rPr>
            </w:pPr>
          </w:p>
        </w:tc>
      </w:tr>
    </w:tbl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137113" w:rsidRDefault="00137113" w:rsidP="00137113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137113" w:rsidRDefault="00137113" w:rsidP="00137113">
      <w:pPr>
        <w:adjustRightInd/>
        <w:spacing w:line="518" w:lineRule="exact"/>
        <w:jc w:val="center"/>
        <w:rPr>
          <w:rFonts w:ascii="ＭＳ 明朝" w:cs="Times New Roman" w:hint="eastAsia"/>
          <w:spacing w:val="2"/>
        </w:rPr>
      </w:pPr>
      <w:r>
        <w:rPr>
          <w:rFonts w:ascii="ＭＳ 明朝" w:eastAsia="ＭＳ ゴシック" w:cs="ＭＳ ゴシック" w:hint="eastAsia"/>
          <w:spacing w:val="2"/>
          <w:sz w:val="48"/>
          <w:szCs w:val="48"/>
        </w:rPr>
        <w:lastRenderedPageBreak/>
        <w:t>ＭＥＭＯ</w:t>
      </w:r>
    </w:p>
    <w:tbl>
      <w:tblPr>
        <w:tblW w:w="9427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427"/>
      </w:tblGrid>
      <w:tr w:rsidR="00137113" w:rsidTr="00137113">
        <w:tc>
          <w:tcPr>
            <w:tcW w:w="9427" w:type="dxa"/>
            <w:tcBorders>
              <w:top w:val="doubleWave" w:sz="6" w:space="0" w:color="000000"/>
              <w:left w:val="doubleWave" w:sz="6" w:space="0" w:color="000000"/>
              <w:bottom w:val="doubleWave" w:sz="6" w:space="0" w:color="000000"/>
              <w:right w:val="doubleWave" w:sz="6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</w:tc>
      </w:tr>
    </w:tbl>
    <w:p w:rsidR="00137113" w:rsidRDefault="00137113" w:rsidP="00137113">
      <w:pPr>
        <w:adjustRightInd/>
        <w:spacing w:line="244" w:lineRule="exact"/>
        <w:rPr>
          <w:rFonts w:ascii="ＭＳ 明朝" w:cs="Times New Roman"/>
          <w:spacing w:val="2"/>
        </w:rPr>
      </w:pPr>
      <w:r>
        <w:rPr>
          <w:rFonts w:cs="Times New Roman"/>
        </w:rPr>
        <w:lastRenderedPageBreak/>
        <w:t xml:space="preserve">    </w:t>
      </w:r>
      <w:r>
        <w:rPr>
          <w:rFonts w:hint="eastAsia"/>
        </w:rPr>
        <w:t>〈</w:t>
      </w:r>
      <w:r>
        <w:rPr>
          <w:rFonts w:ascii="ＭＳ 明朝" w:hAnsi="ＭＳ 明朝" w:hint="eastAsia"/>
        </w:rPr>
        <w:t>完全</w:t>
      </w:r>
      <w:r>
        <w:rPr>
          <w:rFonts w:ascii="ＭＳ 明朝" w:hAnsi="ＭＳ 明朝" w:hint="eastAsia"/>
          <w:lang w:eastAsia="zh-CN"/>
        </w:rPr>
        <w:t>放学</w:t>
      </w:r>
      <w:r>
        <w:rPr>
          <w:rFonts w:ascii="ＭＳ 明朝" w:hAnsi="ＭＳ 明朝" w:hint="eastAsia"/>
        </w:rPr>
        <w:t>時刻</w:t>
      </w:r>
      <w:r>
        <w:rPr>
          <w:rFonts w:hint="eastAsia"/>
        </w:rPr>
        <w:t>〉</w:t>
      </w: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648"/>
        <w:gridCol w:w="2754"/>
        <w:gridCol w:w="3071"/>
      </w:tblGrid>
      <w:tr w:rsidR="00137113" w:rsidTr="00137113">
        <w:tc>
          <w:tcPr>
            <w:tcW w:w="84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</w:tc>
      </w:tr>
      <w:tr w:rsidR="00137113" w:rsidTr="00137113">
        <w:tc>
          <w:tcPr>
            <w:tcW w:w="2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 xml:space="preserve">　４月　　　１８：００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 xml:space="preserve">　５月前半　１８：１５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ascii="ＭＳ 明朝" w:hAnsi="ＭＳ 明朝" w:hint="eastAsia"/>
                <w:lang w:eastAsia="zh-CN"/>
              </w:rPr>
              <w:t>后半</w:t>
            </w:r>
            <w:r>
              <w:rPr>
                <w:rFonts w:hint="eastAsia"/>
              </w:rPr>
              <w:t xml:space="preserve">　１８：３０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 xml:space="preserve">　６～７月　１８：３０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 xml:space="preserve">　８月　　　１６：４５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９月前半　１７：４５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50" w:firstLine="106"/>
              <w:jc w:val="left"/>
              <w:rPr>
                <w:rFonts w:ascii="ＭＳ 明朝" w:hAnsi="ＭＳ 明朝" w:hint="eastAsia"/>
                <w:spacing w:val="2"/>
              </w:rPr>
            </w:pPr>
            <w:r>
              <w:rPr>
                <w:rFonts w:hint="eastAsia"/>
              </w:rPr>
              <w:t xml:space="preserve">　９月</w:t>
            </w:r>
            <w:r>
              <w:rPr>
                <w:rFonts w:ascii="ＭＳ 明朝" w:hAnsi="ＭＳ 明朝" w:hint="eastAsia"/>
                <w:lang w:eastAsia="zh-CN"/>
              </w:rPr>
              <w:t>后</w:t>
            </w:r>
            <w:r>
              <w:rPr>
                <w:rFonts w:ascii="ＭＳ 明朝" w:hAnsi="ＭＳ 明朝" w:hint="eastAsia"/>
              </w:rPr>
              <w:t>半　１７：３０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hAnsi="ＭＳ 明朝" w:hint="eastAsia"/>
                <w:spacing w:val="2"/>
              </w:rPr>
            </w:pPr>
            <w:r>
              <w:rPr>
                <w:rFonts w:ascii="ＭＳ 明朝" w:hAnsi="ＭＳ 明朝" w:hint="eastAsia"/>
              </w:rPr>
              <w:t xml:space="preserve"> １０月前半　１７：１５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hAnsi="ＭＳ 明朝" w:hint="eastAsia"/>
                <w:spacing w:val="2"/>
              </w:rPr>
            </w:pPr>
            <w:r>
              <w:rPr>
                <w:rFonts w:ascii="ＭＳ 明朝" w:hAnsi="ＭＳ 明朝" w:hint="eastAsia"/>
              </w:rPr>
              <w:t xml:space="preserve"> １０月</w:t>
            </w:r>
            <w:r>
              <w:rPr>
                <w:rFonts w:ascii="ＭＳ 明朝" w:hAnsi="ＭＳ 明朝" w:hint="eastAsia"/>
                <w:lang w:eastAsia="zh-CN"/>
              </w:rPr>
              <w:t>后</w:t>
            </w:r>
            <w:r>
              <w:rPr>
                <w:rFonts w:ascii="ＭＳ 明朝" w:hAnsi="ＭＳ 明朝" w:hint="eastAsia"/>
              </w:rPr>
              <w:t>半　１７：００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hAnsi="ＭＳ 明朝" w:hint="eastAsia"/>
                <w:spacing w:val="2"/>
              </w:rPr>
            </w:pPr>
            <w:r>
              <w:rPr>
                <w:rFonts w:ascii="ＭＳ 明朝" w:hAnsi="ＭＳ 明朝" w:hint="eastAsia"/>
              </w:rPr>
              <w:t xml:space="preserve"> １１月前半　１６：４０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hAnsi="ＭＳ 明朝" w:hint="eastAsia"/>
              </w:rPr>
              <w:t xml:space="preserve"> １１月</w:t>
            </w:r>
            <w:r>
              <w:rPr>
                <w:rFonts w:ascii="ＭＳ 明朝" w:hAnsi="ＭＳ 明朝" w:hint="eastAsia"/>
                <w:lang w:eastAsia="zh-CN"/>
              </w:rPr>
              <w:t>后</w:t>
            </w:r>
            <w:r>
              <w:rPr>
                <w:rFonts w:ascii="ＭＳ 明朝" w:hAnsi="ＭＳ 明朝" w:hint="eastAsia"/>
              </w:rPr>
              <w:t>半</w:t>
            </w:r>
            <w:r>
              <w:rPr>
                <w:rFonts w:hint="eastAsia"/>
              </w:rPr>
              <w:t xml:space="preserve">　１６：３０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１２月　　　１６：３０</w:t>
            </w:r>
          </w:p>
        </w:tc>
        <w:tc>
          <w:tcPr>
            <w:tcW w:w="3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50" w:firstLine="106"/>
              <w:jc w:val="left"/>
              <w:rPr>
                <w:rFonts w:cs="Times New Roman" w:hint="eastAsia"/>
              </w:rPr>
            </w:pPr>
            <w:r>
              <w:rPr>
                <w:rFonts w:hint="eastAsia"/>
              </w:rPr>
              <w:t>１月前半　１６：５０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hAnsi="ＭＳ 明朝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１月</w:t>
            </w:r>
            <w:r>
              <w:rPr>
                <w:rFonts w:ascii="ＭＳ 明朝" w:hAnsi="ＭＳ 明朝" w:hint="eastAsia"/>
                <w:lang w:eastAsia="zh-CN"/>
              </w:rPr>
              <w:t>后</w:t>
            </w:r>
            <w:r>
              <w:rPr>
                <w:rFonts w:ascii="ＭＳ 明朝" w:hAnsi="ＭＳ 明朝" w:hint="eastAsia"/>
              </w:rPr>
              <w:t>半　１７：００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hAnsi="ＭＳ 明朝" w:hint="eastAsia"/>
                <w:spacing w:val="2"/>
              </w:rPr>
            </w:pPr>
            <w:r>
              <w:rPr>
                <w:rFonts w:ascii="ＭＳ 明朝" w:hAnsi="ＭＳ 明朝" w:hint="eastAsia"/>
              </w:rPr>
              <w:t xml:space="preserve"> ２月前半　１７：１０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hAnsi="ＭＳ 明朝" w:hint="eastAsia"/>
                <w:spacing w:val="2"/>
              </w:rPr>
            </w:pPr>
            <w:r>
              <w:rPr>
                <w:rFonts w:ascii="ＭＳ 明朝" w:hAnsi="ＭＳ 明朝" w:hint="eastAsia"/>
              </w:rPr>
              <w:t xml:space="preserve"> ２月</w:t>
            </w:r>
            <w:r>
              <w:rPr>
                <w:rFonts w:ascii="ＭＳ 明朝" w:hAnsi="ＭＳ 明朝" w:hint="eastAsia"/>
                <w:lang w:eastAsia="zh-CN"/>
              </w:rPr>
              <w:t>后</w:t>
            </w:r>
            <w:r>
              <w:rPr>
                <w:rFonts w:ascii="ＭＳ 明朝" w:hAnsi="ＭＳ 明朝" w:hint="eastAsia"/>
              </w:rPr>
              <w:t>半　１７：２０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hAnsi="ＭＳ 明朝" w:hint="eastAsia"/>
                <w:spacing w:val="2"/>
              </w:rPr>
            </w:pPr>
            <w:r>
              <w:rPr>
                <w:rFonts w:ascii="ＭＳ 明朝" w:hAnsi="ＭＳ 明朝" w:hint="eastAsia"/>
              </w:rPr>
              <w:t xml:space="preserve"> ３月前半　１７：３０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hAnsi="ＭＳ 明朝" w:hint="eastAsia"/>
              </w:rPr>
              <w:t xml:space="preserve"> ３月</w:t>
            </w:r>
            <w:r>
              <w:rPr>
                <w:rFonts w:ascii="ＭＳ 明朝" w:hAnsi="ＭＳ 明朝" w:hint="eastAsia"/>
                <w:lang w:eastAsia="zh-CN"/>
              </w:rPr>
              <w:t>后</w:t>
            </w:r>
            <w:r>
              <w:rPr>
                <w:rFonts w:ascii="ＭＳ 明朝" w:hAnsi="ＭＳ 明朝" w:hint="eastAsia"/>
              </w:rPr>
              <w:t xml:space="preserve">半　</w:t>
            </w:r>
            <w:r>
              <w:rPr>
                <w:rFonts w:hint="eastAsia"/>
              </w:rPr>
              <w:t>１７：４５</w:t>
            </w:r>
          </w:p>
        </w:tc>
      </w:tr>
      <w:tr w:rsidR="00137113" w:rsidTr="00137113">
        <w:tc>
          <w:tcPr>
            <w:tcW w:w="8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</w:tc>
      </w:tr>
    </w:tbl>
    <w:p w:rsidR="00137113" w:rsidRDefault="00137113" w:rsidP="00137113">
      <w:pPr>
        <w:adjustRightInd/>
        <w:spacing w:line="244" w:lineRule="exact"/>
        <w:rPr>
          <w:rFonts w:ascii="ＭＳ 明朝" w:cs="Times New Roman" w:hint="eastAsia"/>
          <w:spacing w:val="2"/>
        </w:rPr>
      </w:pPr>
    </w:p>
    <w:p w:rsidR="00137113" w:rsidRDefault="00137113" w:rsidP="00137113">
      <w:pPr>
        <w:adjustRightInd/>
        <w:spacing w:line="244" w:lineRule="exact"/>
        <w:rPr>
          <w:rFonts w:ascii="ＭＳ 明朝" w:hAnsi="ＭＳ 明朝" w:hint="eastAsia"/>
          <w:spacing w:val="2"/>
          <w:lang w:eastAsia="zh-CN"/>
        </w:rPr>
      </w:pPr>
      <w:r>
        <w:rPr>
          <w:rFonts w:hint="eastAsia"/>
        </w:rPr>
        <w:t>（２）</w:t>
      </w:r>
      <w:r>
        <w:rPr>
          <w:rFonts w:ascii="ＭＳ 明朝" w:hAnsi="ＭＳ 明朝" w:hint="eastAsia"/>
        </w:rPr>
        <w:t xml:space="preserve">第７学年　</w:t>
      </w:r>
      <w:r>
        <w:rPr>
          <w:rFonts w:ascii="ＭＳ 明朝" w:hAnsi="ＭＳ 明朝" w:hint="eastAsia"/>
          <w:lang w:eastAsia="zh-CN"/>
        </w:rPr>
        <w:t>上</w:t>
      </w:r>
      <w:r>
        <w:rPr>
          <w:rFonts w:ascii="PMingLiU" w:eastAsia="PMingLiU" w:hAnsi="PMingLiU" w:cs="PMingLiU" w:hint="eastAsia"/>
          <w:lang w:eastAsia="zh-CN"/>
        </w:rPr>
        <w:t>课总时长</w:t>
      </w:r>
      <w:r>
        <w:rPr>
          <w:rFonts w:ascii="ＭＳ 明朝" w:hAnsi="ＭＳ 明朝" w:hint="eastAsia"/>
        </w:rPr>
        <w:t>（令和元年）※(　)内</w:t>
      </w:r>
      <w:r>
        <w:rPr>
          <w:rFonts w:ascii="ＭＳ 明朝" w:hAnsi="ＭＳ 明朝" w:hint="eastAsia"/>
          <w:lang w:eastAsia="zh-CN"/>
        </w:rPr>
        <w:t>是一周的上</w:t>
      </w:r>
      <w:r>
        <w:rPr>
          <w:rFonts w:ascii="PMingLiU" w:eastAsia="PMingLiU" w:hAnsi="PMingLiU" w:cs="PMingLiU" w:hint="eastAsia"/>
          <w:lang w:eastAsia="zh-CN"/>
        </w:rPr>
        <w:t>课总时长</w:t>
      </w:r>
      <w:r>
        <w:rPr>
          <w:rFonts w:ascii="ＭＳ 明朝" w:hAnsi="ＭＳ 明朝" w:hint="eastAsia"/>
          <w:lang w:eastAsia="zh-CN"/>
        </w:rPr>
        <w:t xml:space="preserve"> （小</w:t>
      </w:r>
      <w:r>
        <w:rPr>
          <w:rFonts w:ascii="PMingLiU" w:eastAsia="PMingLiU" w:hAnsi="PMingLiU" w:cs="PMingLiU" w:hint="eastAsia"/>
          <w:lang w:eastAsia="zh-CN"/>
        </w:rPr>
        <w:t>时</w:t>
      </w:r>
      <w:r>
        <w:rPr>
          <w:rFonts w:ascii="ＭＳ 明朝" w:hAnsi="ＭＳ 明朝" w:hint="eastAsia"/>
          <w:lang w:eastAsia="zh-CN"/>
        </w:rPr>
        <w:t>）</w:t>
      </w: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36"/>
        <w:gridCol w:w="635"/>
        <w:gridCol w:w="635"/>
        <w:gridCol w:w="636"/>
        <w:gridCol w:w="635"/>
        <w:gridCol w:w="636"/>
        <w:gridCol w:w="635"/>
        <w:gridCol w:w="636"/>
        <w:gridCol w:w="635"/>
        <w:gridCol w:w="636"/>
        <w:gridCol w:w="635"/>
        <w:gridCol w:w="636"/>
        <w:gridCol w:w="847"/>
      </w:tblGrid>
      <w:tr w:rsidR="00137113" w:rsidTr="0013711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hAnsi="ＭＳ 明朝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hAnsi="ＭＳ 明朝" w:hint="eastAsia"/>
                <w:spacing w:val="2"/>
                <w:lang w:eastAsia="zh-CN"/>
              </w:rPr>
            </w:pPr>
            <w:r>
              <w:rPr>
                <w:rFonts w:ascii="PMingLiU" w:eastAsia="PMingLiU" w:hAnsi="PMingLiU" w:cs="PMingLiU" w:hint="eastAsia"/>
                <w:lang w:eastAsia="zh-CN"/>
              </w:rPr>
              <w:t>语</w:t>
            </w:r>
            <w:r>
              <w:rPr>
                <w:rFonts w:ascii="ＭＳ 明朝" w:hAnsi="ＭＳ 明朝" w:hint="eastAsia"/>
                <w:lang w:eastAsia="zh-CN"/>
              </w:rPr>
              <w:t>文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hAnsi="ＭＳ 明朝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hAnsi="ＭＳ 明朝" w:hint="eastAsia"/>
                <w:spacing w:val="2"/>
              </w:rPr>
            </w:pPr>
            <w:r>
              <w:rPr>
                <w:rFonts w:ascii="ＭＳ 明朝" w:hAnsi="ＭＳ 明朝" w:hint="eastAsia"/>
              </w:rPr>
              <w:t>社会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hAnsi="ＭＳ 明朝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hAnsi="ＭＳ 明朝" w:hint="eastAsia"/>
                <w:spacing w:val="2"/>
              </w:rPr>
            </w:pPr>
            <w:r>
              <w:rPr>
                <w:rFonts w:ascii="ＭＳ 明朝" w:hAnsi="ＭＳ 明朝" w:hint="eastAsia"/>
              </w:rPr>
              <w:t>数学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hAnsi="ＭＳ 明朝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hAnsi="ＭＳ 明朝" w:hint="eastAsia"/>
                <w:spacing w:val="2"/>
              </w:rPr>
            </w:pPr>
            <w:r>
              <w:rPr>
                <w:rFonts w:ascii="ＭＳ 明朝" w:hAnsi="ＭＳ 明朝" w:hint="eastAsia"/>
              </w:rPr>
              <w:t>理科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hAnsi="ＭＳ 明朝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hAnsi="ＭＳ 明朝" w:hint="eastAsia"/>
                <w:spacing w:val="2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音</w:t>
            </w:r>
            <w:r>
              <w:rPr>
                <w:rFonts w:ascii="PMingLiU" w:eastAsia="PMingLiU" w:hAnsi="PMingLiU" w:cs="PMingLiU" w:hint="eastAsia"/>
                <w:lang w:eastAsia="zh-CN"/>
              </w:rPr>
              <w:t>乐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hAnsi="ＭＳ 明朝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hAnsi="ＭＳ 明朝" w:hint="eastAsia"/>
                <w:spacing w:val="2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美</w:t>
            </w:r>
            <w:r>
              <w:rPr>
                <w:rFonts w:ascii="PMingLiU" w:eastAsia="PMingLiU" w:hAnsi="PMingLiU" w:cs="PMingLiU" w:hint="eastAsia"/>
                <w:lang w:eastAsia="zh-CN"/>
              </w:rPr>
              <w:t>术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hAnsi="ＭＳ 明朝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hAnsi="ＭＳ 明朝" w:hint="eastAsia"/>
                <w:spacing w:val="2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保健体育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hAnsi="ＭＳ 明朝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hAnsi="ＭＳ 明朝" w:hint="eastAsia"/>
                <w:spacing w:val="2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技</w:t>
            </w:r>
            <w:r>
              <w:rPr>
                <w:rFonts w:ascii="PMingLiU" w:eastAsia="PMingLiU" w:hAnsi="PMingLiU" w:cs="PMingLiU" w:hint="eastAsia"/>
                <w:lang w:eastAsia="zh-CN"/>
              </w:rPr>
              <w:t>术</w:t>
            </w:r>
            <w:r>
              <w:rPr>
                <w:rFonts w:ascii="ＭＳ 明朝" w:hAnsi="ＭＳ 明朝" w:hint="eastAsia"/>
                <w:lang w:eastAsia="zh-CN"/>
              </w:rPr>
              <w:t>家庭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hAnsi="ＭＳ 明朝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hAnsi="ＭＳ 明朝" w:hint="eastAsia"/>
                <w:spacing w:val="2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英</w:t>
            </w:r>
            <w:r>
              <w:rPr>
                <w:rFonts w:ascii="PMingLiU" w:eastAsia="PMingLiU" w:hAnsi="PMingLiU" w:cs="PMingLiU" w:hint="eastAsia"/>
                <w:lang w:eastAsia="zh-CN"/>
              </w:rPr>
              <w:t>语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hAnsi="ＭＳ 明朝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hAnsi="ＭＳ 明朝" w:hint="eastAsia"/>
                <w:spacing w:val="2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品德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hAnsi="ＭＳ 明朝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hAnsi="ＭＳ 明朝" w:hint="eastAsia"/>
                <w:spacing w:val="2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特</w:t>
            </w:r>
            <w:r>
              <w:rPr>
                <w:rFonts w:ascii="PMingLiU" w:eastAsia="PMingLiU" w:hAnsi="PMingLiU" w:cs="PMingLiU" w:hint="eastAsia"/>
                <w:lang w:eastAsia="zh-CN"/>
              </w:rPr>
              <w:t>别</w:t>
            </w:r>
            <w:r>
              <w:rPr>
                <w:rFonts w:ascii="ＭＳ 明朝" w:hAnsi="ＭＳ 明朝" w:hint="eastAsia"/>
                <w:lang w:eastAsia="zh-CN"/>
              </w:rPr>
              <w:t>活</w:t>
            </w:r>
            <w:r>
              <w:rPr>
                <w:rFonts w:ascii="PMingLiU" w:eastAsia="PMingLiU" w:hAnsi="PMingLiU" w:cs="PMingLiU" w:hint="eastAsia"/>
                <w:lang w:eastAsia="zh-CN"/>
              </w:rPr>
              <w:t>动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hAnsi="ＭＳ 明朝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hAnsi="ＭＳ 明朝" w:hint="eastAsia"/>
                <w:spacing w:val="2"/>
                <w:lang w:eastAsia="zh-CN"/>
              </w:rPr>
            </w:pPr>
            <w:r>
              <w:rPr>
                <w:rFonts w:ascii="PMingLiU" w:eastAsia="PMingLiU" w:hAnsi="PMingLiU" w:cs="PMingLiU" w:hint="eastAsia"/>
                <w:lang w:eastAsia="zh-CN"/>
              </w:rPr>
              <w:t>综</w:t>
            </w:r>
            <w:r>
              <w:rPr>
                <w:rFonts w:ascii="ＭＳ 明朝" w:hAnsi="ＭＳ 明朝" w:hint="eastAsia"/>
                <w:lang w:eastAsia="zh-CN"/>
              </w:rPr>
              <w:t>合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hAnsi="ＭＳ 明朝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hAnsi="ＭＳ 明朝" w:hint="eastAsia"/>
                <w:spacing w:val="2"/>
                <w:lang w:eastAsia="zh-CN"/>
              </w:rPr>
            </w:pPr>
            <w:r>
              <w:rPr>
                <w:rFonts w:ascii="PMingLiU" w:eastAsia="PMingLiU" w:hAnsi="PMingLiU" w:cs="PMingLiU" w:hint="eastAsia"/>
                <w:spacing w:val="2"/>
                <w:lang w:eastAsia="zh-CN"/>
              </w:rPr>
              <w:t>总时长</w:t>
            </w:r>
          </w:p>
        </w:tc>
      </w:tr>
      <w:tr w:rsidR="00137113" w:rsidTr="0013711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>140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t>(</w:t>
            </w:r>
            <w:r>
              <w:rPr>
                <w:rFonts w:hint="eastAsia"/>
              </w:rPr>
              <w:t>４</w:t>
            </w:r>
            <w:r>
              <w:t>)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>105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t>(</w:t>
            </w:r>
            <w:r>
              <w:rPr>
                <w:rFonts w:hint="eastAsia"/>
              </w:rPr>
              <w:t>３</w:t>
            </w:r>
            <w:r>
              <w:t>)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 xml:space="preserve"> 140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</w:rPr>
            </w:pPr>
            <w:r>
              <w:t>(</w:t>
            </w:r>
            <w:r>
              <w:rPr>
                <w:rFonts w:hint="eastAsia"/>
              </w:rPr>
              <w:t>４</w:t>
            </w:r>
            <w:r>
              <w:t>)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>105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t>(</w:t>
            </w:r>
            <w:r>
              <w:rPr>
                <w:rFonts w:hint="eastAsia"/>
              </w:rPr>
              <w:t>３</w:t>
            </w:r>
            <w:r>
              <w:t>)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>45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※１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>45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※１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>105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t>(</w:t>
            </w:r>
            <w:r>
              <w:rPr>
                <w:rFonts w:hint="eastAsia"/>
              </w:rPr>
              <w:t>３</w:t>
            </w:r>
            <w:r>
              <w:t>)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>70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t>(</w:t>
            </w:r>
            <w:r>
              <w:rPr>
                <w:rFonts w:hint="eastAsia"/>
              </w:rPr>
              <w:t>２</w:t>
            </w:r>
            <w:r>
              <w:t>)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>140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t>(</w:t>
            </w:r>
            <w:r>
              <w:rPr>
                <w:rFonts w:hint="eastAsia"/>
              </w:rPr>
              <w:t>４</w:t>
            </w:r>
            <w:r>
              <w:t>)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>35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t>(</w:t>
            </w:r>
            <w:r>
              <w:rPr>
                <w:rFonts w:hint="eastAsia"/>
              </w:rPr>
              <w:t>１</w:t>
            </w:r>
            <w:r>
              <w:t>)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>35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t>(</w:t>
            </w:r>
            <w:r>
              <w:rPr>
                <w:rFonts w:hint="eastAsia"/>
              </w:rPr>
              <w:t>１</w:t>
            </w:r>
            <w:r>
              <w:t>)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>50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>※２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rPr>
                <w:rFonts w:cs="Times New Roman"/>
              </w:rPr>
              <w:t>1015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</w:rPr>
            </w:pPr>
            <w:r>
              <w:t>(</w:t>
            </w:r>
            <w:r>
              <w:rPr>
                <w:rFonts w:hint="eastAsia"/>
              </w:rPr>
              <w:t>２９</w:t>
            </w:r>
            <w:r>
              <w:t>)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</w:tc>
      </w:tr>
    </w:tbl>
    <w:p w:rsidR="00137113" w:rsidRDefault="00137113" w:rsidP="00137113">
      <w:pPr>
        <w:adjustRightInd/>
        <w:spacing w:line="244" w:lineRule="exact"/>
        <w:rPr>
          <w:rFonts w:ascii="ＭＳ 明朝" w:hAnsi="ＭＳ 明朝" w:hint="eastAsia"/>
          <w:spacing w:val="2"/>
          <w:lang w:eastAsia="zh-CN"/>
        </w:rPr>
      </w:pPr>
      <w:r>
        <w:rPr>
          <w:rFonts w:hint="eastAsia"/>
        </w:rPr>
        <w:t xml:space="preserve">　　※１：</w:t>
      </w:r>
      <w:r>
        <w:rPr>
          <w:rFonts w:ascii="ＭＳ 明朝" w:hAnsi="ＭＳ 明朝" w:hint="eastAsia"/>
        </w:rPr>
        <w:t>前期１．５</w:t>
      </w:r>
      <w:r>
        <w:rPr>
          <w:rFonts w:ascii="ＭＳ 明朝" w:hAnsi="ＭＳ 明朝" w:hint="eastAsia"/>
          <w:lang w:eastAsia="zh-CN"/>
        </w:rPr>
        <w:t>小</w:t>
      </w:r>
      <w:r>
        <w:rPr>
          <w:rFonts w:ascii="PMingLiU" w:eastAsia="PMingLiU" w:hAnsi="PMingLiU" w:cs="PMingLiU" w:hint="eastAsia"/>
          <w:lang w:eastAsia="zh-CN"/>
        </w:rPr>
        <w:t>时</w:t>
      </w:r>
      <w:r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  <w:lang w:eastAsia="zh-CN"/>
        </w:rPr>
        <w:t>每周1小</w:t>
      </w:r>
      <w:r>
        <w:rPr>
          <w:rFonts w:ascii="PMingLiU" w:eastAsia="PMingLiU" w:hAnsi="PMingLiU" w:cs="PMingLiU" w:hint="eastAsia"/>
          <w:lang w:eastAsia="zh-CN"/>
        </w:rPr>
        <w:t>时</w:t>
      </w:r>
      <w:r>
        <w:rPr>
          <w:rFonts w:ascii="ＭＳ 明朝" w:hAnsi="ＭＳ 明朝" w:hint="eastAsia"/>
          <w:lang w:eastAsia="zh-CN"/>
        </w:rPr>
        <w:t>，加两周一次的1小</w:t>
      </w:r>
      <w:r>
        <w:rPr>
          <w:rFonts w:ascii="PMingLiU" w:eastAsia="PMingLiU" w:hAnsi="PMingLiU" w:cs="PMingLiU" w:hint="eastAsia"/>
          <w:lang w:eastAsia="zh-CN"/>
        </w:rPr>
        <w:t>时</w:t>
      </w:r>
      <w:r>
        <w:rPr>
          <w:rFonts w:ascii="ＭＳ 明朝" w:hAnsi="ＭＳ 明朝" w:hint="eastAsia"/>
          <w:lang w:eastAsia="zh-CN"/>
        </w:rPr>
        <w:t>音</w:t>
      </w:r>
      <w:r>
        <w:rPr>
          <w:rFonts w:ascii="PMingLiU" w:eastAsia="PMingLiU" w:hAnsi="PMingLiU" w:cs="PMingLiU" w:hint="eastAsia"/>
          <w:lang w:eastAsia="zh-CN"/>
        </w:rPr>
        <w:t>乐</w:t>
      </w:r>
      <w:r>
        <w:rPr>
          <w:rFonts w:ascii="ＭＳ 明朝" w:hAnsi="ＭＳ 明朝" w:hint="eastAsia"/>
          <w:lang w:eastAsia="zh-CN"/>
        </w:rPr>
        <w:t>美</w:t>
      </w:r>
      <w:r>
        <w:rPr>
          <w:rFonts w:ascii="PMingLiU" w:eastAsia="PMingLiU" w:hAnsi="PMingLiU" w:cs="PMingLiU" w:hint="eastAsia"/>
          <w:lang w:eastAsia="zh-CN"/>
        </w:rPr>
        <w:t>术</w:t>
      </w:r>
      <w:r>
        <w:rPr>
          <w:rFonts w:ascii="ＭＳ 明朝" w:hAnsi="ＭＳ 明朝" w:hint="eastAsia"/>
        </w:rPr>
        <w:t>），</w:t>
      </w:r>
      <w:r>
        <w:rPr>
          <w:rFonts w:ascii="ＭＳ 明朝" w:hAnsi="ＭＳ 明朝" w:hint="eastAsia"/>
          <w:lang w:eastAsia="zh-CN"/>
        </w:rPr>
        <w:t>后期1小</w:t>
      </w:r>
      <w:r>
        <w:rPr>
          <w:rFonts w:ascii="PMingLiU" w:eastAsia="PMingLiU" w:hAnsi="PMingLiU" w:cs="PMingLiU" w:hint="eastAsia"/>
          <w:lang w:eastAsia="zh-CN"/>
        </w:rPr>
        <w:t>时</w:t>
      </w:r>
    </w:p>
    <w:p w:rsidR="00137113" w:rsidRDefault="00137113" w:rsidP="00137113">
      <w:pPr>
        <w:adjustRightInd/>
        <w:spacing w:line="244" w:lineRule="exact"/>
        <w:rPr>
          <w:rFonts w:ascii="ＭＳ 明朝" w:hAnsi="ＭＳ 明朝" w:hint="eastAsia"/>
          <w:spacing w:val="2"/>
          <w:lang w:eastAsia="zh-CN"/>
        </w:rPr>
      </w:pPr>
      <w:r>
        <w:rPr>
          <w:rFonts w:ascii="ＭＳ 明朝" w:hAnsi="ＭＳ 明朝" w:hint="eastAsia"/>
        </w:rPr>
        <w:t xml:space="preserve">　　※２：前期</w:t>
      </w:r>
      <w:r>
        <w:rPr>
          <w:rFonts w:ascii="ＭＳ 明朝" w:hAnsi="ＭＳ 明朝" w:hint="eastAsia"/>
          <w:lang w:eastAsia="zh-CN"/>
        </w:rPr>
        <w:t>1小</w:t>
      </w:r>
      <w:r>
        <w:rPr>
          <w:rFonts w:ascii="PMingLiU" w:eastAsia="PMingLiU" w:hAnsi="PMingLiU" w:cs="PMingLiU" w:hint="eastAsia"/>
          <w:lang w:eastAsia="zh-CN"/>
        </w:rPr>
        <w:t>时</w:t>
      </w:r>
      <w:r>
        <w:rPr>
          <w:rFonts w:ascii="ＭＳ 明朝" w:hAnsi="ＭＳ 明朝" w:hint="eastAsia"/>
          <w:lang w:eastAsia="zh-CN"/>
        </w:rPr>
        <w:t>，后期2小</w:t>
      </w:r>
      <w:r>
        <w:rPr>
          <w:rFonts w:ascii="PMingLiU" w:eastAsia="PMingLiU" w:hAnsi="PMingLiU" w:cs="PMingLiU" w:hint="eastAsia"/>
          <w:lang w:eastAsia="zh-CN"/>
        </w:rPr>
        <w:t>时</w:t>
      </w:r>
    </w:p>
    <w:p w:rsidR="00137113" w:rsidRDefault="00137113" w:rsidP="00137113">
      <w:pPr>
        <w:adjustRightInd/>
        <w:spacing w:line="244" w:lineRule="exact"/>
        <w:rPr>
          <w:rFonts w:ascii="ＭＳ 明朝" w:cs="Times New Roman" w:hint="eastAsia"/>
          <w:spacing w:val="2"/>
        </w:rPr>
      </w:pPr>
    </w:p>
    <w:p w:rsidR="00137113" w:rsidRDefault="00137113" w:rsidP="00137113">
      <w:pPr>
        <w:adjustRightInd/>
        <w:spacing w:line="244" w:lineRule="exact"/>
        <w:rPr>
          <w:rFonts w:ascii="ＭＳ 明朝" w:hAnsi="ＭＳ 明朝" w:hint="eastAsia"/>
          <w:spacing w:val="2"/>
          <w:lang w:eastAsia="zh-CN"/>
        </w:rPr>
      </w:pPr>
      <w:r>
        <w:rPr>
          <w:rFonts w:hint="eastAsia"/>
        </w:rPr>
        <w:t>（３）</w:t>
      </w:r>
      <w:r>
        <w:rPr>
          <w:rFonts w:ascii="ＭＳ 明朝" w:hAnsi="ＭＳ 明朝" w:hint="eastAsia"/>
          <w:lang w:eastAsia="zh-CN"/>
        </w:rPr>
        <w:t>社</w:t>
      </w:r>
      <w:r>
        <w:rPr>
          <w:rFonts w:ascii="PMingLiU" w:eastAsia="PMingLiU" w:hAnsi="PMingLiU" w:cs="PMingLiU" w:hint="eastAsia"/>
          <w:lang w:eastAsia="zh-CN"/>
        </w:rPr>
        <w:t>团</w:t>
      </w:r>
      <w:r>
        <w:rPr>
          <w:rFonts w:ascii="ＭＳ 明朝" w:hAnsi="ＭＳ 明朝" w:hint="eastAsia"/>
          <w:lang w:eastAsia="zh-CN"/>
        </w:rPr>
        <w:t>活</w:t>
      </w:r>
      <w:r>
        <w:rPr>
          <w:rFonts w:ascii="PMingLiU" w:eastAsia="PMingLiU" w:hAnsi="PMingLiU" w:cs="PMingLiU" w:hint="eastAsia"/>
          <w:lang w:eastAsia="zh-CN"/>
        </w:rPr>
        <w:t>动</w:t>
      </w: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473"/>
      </w:tblGrid>
      <w:tr w:rsidR="00137113" w:rsidTr="00137113"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hAnsi="ＭＳ 明朝" w:hint="eastAsia"/>
                <w:spacing w:val="2"/>
              </w:rPr>
            </w:pP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hAnsi="ＭＳ 明朝" w:hint="eastAsia"/>
                <w:spacing w:val="2"/>
              </w:rPr>
            </w:pPr>
            <w:r>
              <w:rPr>
                <w:rFonts w:ascii="ＭＳ 明朝" w:hAnsi="ＭＳ 明朝" w:hint="eastAsia"/>
              </w:rPr>
              <w:t>○</w:t>
            </w:r>
            <w:r>
              <w:rPr>
                <w:rFonts w:ascii="ＭＳ 明朝" w:hAnsi="ＭＳ 明朝" w:hint="eastAsia"/>
                <w:lang w:eastAsia="zh-CN"/>
              </w:rPr>
              <w:t>运</w:t>
            </w:r>
            <w:r>
              <w:rPr>
                <w:rFonts w:ascii="PMingLiU" w:eastAsia="PMingLiU" w:hAnsi="PMingLiU" w:cs="PMingLiU" w:hint="eastAsia"/>
                <w:lang w:eastAsia="zh-CN"/>
              </w:rPr>
              <w:t>动</w:t>
            </w:r>
            <w:r>
              <w:rPr>
                <w:rFonts w:ascii="ＭＳ 明朝" w:hAnsi="ＭＳ 明朝" w:hint="eastAsia"/>
                <w:lang w:eastAsia="zh-CN"/>
              </w:rPr>
              <w:t>部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lang w:eastAsia="zh-CN"/>
              </w:rPr>
              <w:t>田径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PMingLiU" w:eastAsia="PMingLiU" w:hAnsi="PMingLiU" w:cs="PMingLiU" w:hint="eastAsia"/>
                <w:lang w:eastAsia="zh-CN"/>
              </w:rPr>
              <w:t>篮</w:t>
            </w:r>
            <w:r>
              <w:rPr>
                <w:rFonts w:ascii="ＭＳ 明朝" w:hAnsi="ＭＳ 明朝" w:hint="eastAsia"/>
                <w:lang w:eastAsia="zh-CN"/>
              </w:rPr>
              <w:t>球</w:t>
            </w:r>
            <w:r>
              <w:rPr>
                <w:rFonts w:ascii="ＭＳ 明朝" w:hAnsi="ＭＳ 明朝" w:hint="eastAsia"/>
              </w:rPr>
              <w:t xml:space="preserve">（男・女）　　</w:t>
            </w:r>
            <w:r>
              <w:rPr>
                <w:rFonts w:ascii="ＭＳ 明朝" w:hAnsi="ＭＳ 明朝" w:hint="eastAsia"/>
                <w:lang w:eastAsia="zh-CN"/>
              </w:rPr>
              <w:t>排球</w:t>
            </w:r>
            <w:r>
              <w:rPr>
                <w:rFonts w:ascii="ＭＳ 明朝" w:hAnsi="ＭＳ 明朝" w:hint="eastAsia"/>
              </w:rPr>
              <w:t>（男・女）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hAnsi="ＭＳ 明朝" w:hint="eastAsia"/>
                <w:spacing w:val="2"/>
              </w:rPr>
            </w:pPr>
            <w:r>
              <w:rPr>
                <w:rFonts w:ascii="ＭＳ 明朝" w:hAnsi="ＭＳ 明朝" w:hint="eastAsia"/>
              </w:rPr>
              <w:t xml:space="preserve">            </w:t>
            </w:r>
            <w:r>
              <w:rPr>
                <w:rFonts w:ascii="PMingLiU" w:eastAsia="PMingLiU" w:hAnsi="PMingLiU" w:cs="PMingLiU" w:hint="eastAsia"/>
                <w:lang w:eastAsia="zh-CN"/>
              </w:rPr>
              <w:t>软</w:t>
            </w:r>
            <w:r>
              <w:rPr>
                <w:rFonts w:ascii="ＭＳ 明朝" w:hAnsi="ＭＳ 明朝" w:hint="eastAsia"/>
                <w:lang w:eastAsia="zh-CN"/>
              </w:rPr>
              <w:t>式网球</w:t>
            </w:r>
            <w:r>
              <w:rPr>
                <w:rFonts w:ascii="ＭＳ 明朝" w:hAnsi="ＭＳ 明朝" w:hint="eastAsia"/>
              </w:rPr>
              <w:t xml:space="preserve">（男・女）　　</w:t>
            </w:r>
            <w:r>
              <w:rPr>
                <w:rFonts w:ascii="ＭＳ 明朝" w:hAnsi="ＭＳ 明朝" w:hint="eastAsia"/>
                <w:lang w:eastAsia="zh-CN"/>
              </w:rPr>
              <w:t>足球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PMingLiU" w:eastAsia="PMingLiU" w:hAnsi="PMingLiU" w:cs="PMingLiU" w:hint="eastAsia"/>
                <w:lang w:eastAsia="zh-CN"/>
              </w:rPr>
              <w:t>软</w:t>
            </w:r>
            <w:r>
              <w:rPr>
                <w:rFonts w:ascii="ＭＳ 明朝" w:hAnsi="ＭＳ 明朝" w:hint="eastAsia"/>
                <w:lang w:eastAsia="zh-CN"/>
              </w:rPr>
              <w:t>式棒球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PMingLiU" w:eastAsia="PMingLiU" w:hAnsi="PMingLiU" w:cs="PMingLiU" w:hint="eastAsia"/>
                <w:lang w:eastAsia="zh-CN"/>
              </w:rPr>
              <w:t>乒乓</w:t>
            </w:r>
            <w:r>
              <w:rPr>
                <w:rFonts w:ascii="ＭＳ 明朝" w:hAnsi="ＭＳ 明朝" w:hint="eastAsia"/>
              </w:rPr>
              <w:t>球（男・女）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hAnsi="ＭＳ 明朝" w:hint="eastAsia"/>
                <w:spacing w:val="2"/>
                <w:lang w:eastAsia="zh-CN"/>
              </w:rPr>
            </w:pPr>
            <w:r>
              <w:rPr>
                <w:rFonts w:ascii="ＭＳ 明朝" w:hAnsi="ＭＳ 明朝" w:hint="eastAsia"/>
              </w:rPr>
              <w:t xml:space="preserve">            柔道　　</w:t>
            </w:r>
            <w:r>
              <w:rPr>
                <w:rFonts w:ascii="PMingLiU" w:eastAsia="PMingLiU" w:hAnsi="PMingLiU" w:cs="PMingLiU" w:hint="eastAsia"/>
                <w:lang w:eastAsia="zh-CN"/>
              </w:rPr>
              <w:t>剑</w:t>
            </w:r>
            <w:r>
              <w:rPr>
                <w:rFonts w:ascii="ＭＳ 明朝" w:hAnsi="ＭＳ 明朝" w:hint="eastAsia"/>
                <w:lang w:eastAsia="zh-CN"/>
              </w:rPr>
              <w:t>道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hAnsi="ＭＳ 明朝" w:hint="eastAsia"/>
                <w:spacing w:val="2"/>
                <w:lang w:eastAsia="zh-CN"/>
              </w:rPr>
            </w:pPr>
            <w:r>
              <w:rPr>
                <w:rFonts w:ascii="ＭＳ 明朝" w:hAnsi="ＭＳ 明朝" w:hint="eastAsia"/>
              </w:rPr>
              <w:t>○文化部    吹奏</w:t>
            </w:r>
            <w:r>
              <w:rPr>
                <w:rFonts w:ascii="PMingLiU" w:eastAsia="PMingLiU" w:hAnsi="PMingLiU" w:cs="PMingLiU" w:hint="eastAsia"/>
                <w:lang w:eastAsia="zh-CN"/>
              </w:rPr>
              <w:t>乐</w:t>
            </w:r>
            <w:r>
              <w:rPr>
                <w:rFonts w:ascii="ＭＳ 明朝" w:hAnsi="ＭＳ 明朝" w:hint="eastAsia"/>
              </w:rPr>
              <w:t xml:space="preserve">　　科学　　</w:t>
            </w:r>
            <w:r>
              <w:rPr>
                <w:rFonts w:ascii="ＭＳ 明朝" w:hAnsi="ＭＳ 明朝" w:hint="eastAsia"/>
                <w:lang w:eastAsia="zh-CN"/>
              </w:rPr>
              <w:t>美</w:t>
            </w:r>
            <w:r>
              <w:rPr>
                <w:rFonts w:ascii="PMingLiU" w:eastAsia="PMingLiU" w:hAnsi="PMingLiU" w:cs="PMingLiU" w:hint="eastAsia"/>
                <w:lang w:eastAsia="zh-CN"/>
              </w:rPr>
              <w:t>术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hAnsi="ＭＳ 明朝" w:hint="eastAsia"/>
                <w:spacing w:val="2"/>
              </w:rPr>
            </w:pPr>
          </w:p>
        </w:tc>
      </w:tr>
    </w:tbl>
    <w:p w:rsidR="00137113" w:rsidRDefault="00137113" w:rsidP="00137113">
      <w:pPr>
        <w:adjustRightInd/>
        <w:spacing w:line="244" w:lineRule="exact"/>
        <w:rPr>
          <w:rFonts w:ascii="ＭＳ 明朝" w:cs="Times New Roman" w:hint="eastAsia"/>
          <w:spacing w:val="2"/>
        </w:rPr>
      </w:pPr>
    </w:p>
    <w:p w:rsidR="00137113" w:rsidRDefault="00137113" w:rsidP="00137113">
      <w:pPr>
        <w:adjustRightInd/>
        <w:spacing w:line="244" w:lineRule="exact"/>
        <w:rPr>
          <w:rFonts w:eastAsia="SimSun" w:hint="eastAsia"/>
          <w:lang w:eastAsia="zh-CN"/>
        </w:rPr>
      </w:pPr>
      <w:r>
        <w:rPr>
          <w:rFonts w:hint="eastAsia"/>
        </w:rPr>
        <w:t>（４）令和元年</w:t>
      </w:r>
      <w:r>
        <w:rPr>
          <w:rFonts w:eastAsia="SimSun" w:hint="eastAsia"/>
          <w:lang w:eastAsia="zh-CN"/>
        </w:rPr>
        <w:t>的主要仪式</w:t>
      </w:r>
      <w:r>
        <w:rPr>
          <w:rFonts w:eastAsia="SimSun"/>
          <w:lang w:eastAsia="zh-CN"/>
        </w:rPr>
        <w:t>/</w:t>
      </w:r>
      <w:r>
        <w:rPr>
          <w:rFonts w:eastAsia="SimSun" w:hint="eastAsia"/>
          <w:lang w:eastAsia="zh-CN"/>
        </w:rPr>
        <w:t>活动</w:t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979"/>
        <w:gridCol w:w="7974"/>
      </w:tblGrid>
      <w:tr w:rsidR="00137113" w:rsidTr="00137113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13" w:rsidRDefault="00137113">
            <w:pPr>
              <w:adjustRightInd/>
              <w:spacing w:line="244" w:lineRule="exact"/>
              <w:jc w:val="center"/>
              <w:rPr>
                <w:rFonts w:ascii="ＭＳ 明朝" w:cs="Times New Roman"/>
                <w:spacing w:val="2"/>
                <w:szCs w:val="22"/>
              </w:rPr>
            </w:pPr>
            <w:r>
              <w:rPr>
                <w:rFonts w:ascii="ＭＳ 明朝" w:cs="Times New Roman" w:hint="eastAsia"/>
                <w:spacing w:val="2"/>
                <w:szCs w:val="22"/>
              </w:rPr>
              <w:t>月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13" w:rsidRDefault="00137113">
            <w:pPr>
              <w:adjustRightInd/>
              <w:spacing w:line="244" w:lineRule="exact"/>
              <w:jc w:val="center"/>
              <w:rPr>
                <w:rFonts w:ascii="ＭＳ 明朝" w:eastAsia="SimSun" w:cs="Times New Roman" w:hint="eastAsia"/>
                <w:spacing w:val="2"/>
                <w:szCs w:val="22"/>
                <w:lang w:eastAsia="zh-CN"/>
              </w:rPr>
            </w:pPr>
            <w:r>
              <w:rPr>
                <w:rFonts w:ascii="ＭＳ 明朝" w:eastAsia="SimSun" w:cs="Times New Roman" w:hint="eastAsia"/>
                <w:spacing w:val="2"/>
                <w:szCs w:val="22"/>
                <w:lang w:eastAsia="zh-CN"/>
              </w:rPr>
              <w:t>主要的仪式活动</w:t>
            </w:r>
          </w:p>
        </w:tc>
      </w:tr>
      <w:tr w:rsidR="00137113" w:rsidTr="00137113">
        <w:trPr>
          <w:trHeight w:val="48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13" w:rsidRDefault="00137113">
            <w:pPr>
              <w:adjustRightInd/>
              <w:spacing w:line="244" w:lineRule="exact"/>
              <w:jc w:val="right"/>
              <w:rPr>
                <w:rFonts w:ascii="ＭＳ 明朝" w:cs="Times New Roman" w:hint="eastAsia"/>
                <w:spacing w:val="2"/>
                <w:szCs w:val="22"/>
              </w:rPr>
            </w:pPr>
            <w:r>
              <w:rPr>
                <w:rFonts w:ascii="ＭＳ 明朝" w:cs="Times New Roman" w:hint="eastAsia"/>
                <w:spacing w:val="2"/>
                <w:szCs w:val="22"/>
              </w:rPr>
              <w:t>４月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szCs w:val="22"/>
              </w:rPr>
            </w:pPr>
            <w:r>
              <w:rPr>
                <w:rFonts w:ascii="ＭＳ 明朝" w:eastAsia="SimSun" w:hAnsi="ＭＳ 明朝" w:hint="eastAsia"/>
                <w:sz w:val="20"/>
                <w:szCs w:val="20"/>
                <w:lang w:eastAsia="zh-CN"/>
              </w:rPr>
              <w:t>开学典礼</w:t>
            </w:r>
            <w:r>
              <w:rPr>
                <w:rFonts w:ascii="ＭＳ 明朝" w:hAnsi="ＭＳ 明朝" w:hint="eastAsia"/>
                <w:sz w:val="20"/>
                <w:szCs w:val="20"/>
              </w:rPr>
              <w:t>(８</w:t>
            </w:r>
            <w:r>
              <w:rPr>
                <w:rFonts w:ascii="ＭＳ 明朝" w:eastAsia="SimSun" w:hAnsi="ＭＳ 明朝" w:hint="eastAsia"/>
                <w:sz w:val="20"/>
                <w:szCs w:val="20"/>
                <w:lang w:eastAsia="zh-CN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入学式</w:t>
            </w: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１０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市标准学力调查</w:t>
            </w: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１２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全国学力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调查</w:t>
            </w: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１８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:rsidR="00137113" w:rsidRDefault="00137113">
            <w:pPr>
              <w:adjustRightInd/>
              <w:spacing w:line="244" w:lineRule="exact"/>
              <w:rPr>
                <w:rFonts w:ascii="ＭＳ 明朝" w:cs="Times New Roman" w:hint="eastAsia"/>
                <w:spacing w:val="2"/>
                <w:szCs w:val="22"/>
              </w:rPr>
            </w:pPr>
            <w:r>
              <w:rPr>
                <w:rFonts w:eastAsia="SimSun" w:hint="eastAsia"/>
                <w:sz w:val="20"/>
                <w:szCs w:val="20"/>
                <w:lang w:eastAsia="zh-CN"/>
              </w:rPr>
              <w:t>家访</w:t>
            </w:r>
            <w:r>
              <w:rPr>
                <w:rFonts w:ascii="ＭＳ 明朝" w:hAnsi="ＭＳ 明朝" w:hint="eastAsia"/>
                <w:sz w:val="20"/>
                <w:szCs w:val="20"/>
              </w:rPr>
              <w:t>(１７</w:t>
            </w:r>
            <w:r>
              <w:rPr>
                <w:rFonts w:hint="eastAsia"/>
                <w:sz w:val="20"/>
                <w:szCs w:val="20"/>
              </w:rPr>
              <w:t>～２５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ＰＴＡ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大会</w:t>
            </w: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２７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37113" w:rsidTr="00137113">
        <w:trPr>
          <w:trHeight w:val="48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13" w:rsidRDefault="00137113">
            <w:pPr>
              <w:adjustRightInd/>
              <w:spacing w:line="244" w:lineRule="exact"/>
              <w:jc w:val="right"/>
              <w:rPr>
                <w:rFonts w:ascii="ＭＳ 明朝" w:cs="Times New Roman" w:hint="eastAsia"/>
                <w:spacing w:val="2"/>
                <w:szCs w:val="22"/>
              </w:rPr>
            </w:pPr>
            <w:r>
              <w:rPr>
                <w:rFonts w:ascii="ＭＳ 明朝" w:cs="Times New Roman" w:hint="eastAsia"/>
                <w:spacing w:val="2"/>
                <w:szCs w:val="22"/>
              </w:rPr>
              <w:t>５月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市内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田径大赛</w:t>
            </w:r>
            <w:r>
              <w:rPr>
                <w:rFonts w:ascii="ＭＳ 明朝" w:hAnsi="ＭＳ 明朝" w:hint="eastAsia"/>
                <w:sz w:val="20"/>
                <w:szCs w:val="20"/>
              </w:rPr>
              <w:t>(８</w:t>
            </w:r>
            <w:r>
              <w:rPr>
                <w:rFonts w:ascii="ＭＳ 明朝" w:eastAsia="SimSun" w:hAnsi="ＭＳ 明朝" w:hint="eastAsia"/>
                <w:sz w:val="20"/>
                <w:szCs w:val="20"/>
                <w:lang w:eastAsia="zh-CN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  <w:r>
              <w:rPr>
                <w:rFonts w:ascii="ＭＳ 明朝" w:cs="Times New Roman" w:hint="eastAsia"/>
                <w:spacing w:val="2"/>
                <w:szCs w:val="22"/>
              </w:rPr>
              <w:t xml:space="preserve">　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期中考试</w:t>
            </w:r>
            <w:r>
              <w:rPr>
                <w:rFonts w:ascii="ＭＳ 明朝" w:hAnsi="ＭＳ 明朝" w:hint="eastAsia"/>
                <w:sz w:val="20"/>
                <w:szCs w:val="20"/>
              </w:rPr>
              <w:t>(２１</w:t>
            </w:r>
            <w:r>
              <w:rPr>
                <w:rFonts w:ascii="ＭＳ 明朝" w:eastAsia="SimSun" w:hAnsi="ＭＳ 明朝" w:hint="eastAsia"/>
                <w:sz w:val="20"/>
                <w:szCs w:val="20"/>
                <w:lang w:eastAsia="zh-CN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９年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级</w:t>
            </w:r>
            <w:r>
              <w:rPr>
                <w:rFonts w:hint="eastAsia"/>
                <w:sz w:val="20"/>
                <w:szCs w:val="20"/>
              </w:rPr>
              <w:t>修学旅行</w:t>
            </w:r>
            <w:r>
              <w:rPr>
                <w:rFonts w:ascii="ＭＳ 明朝" w:hAnsi="ＭＳ 明朝" w:hint="eastAsia"/>
                <w:sz w:val="20"/>
                <w:szCs w:val="20"/>
              </w:rPr>
              <w:t>(２３</w:t>
            </w:r>
            <w:r>
              <w:rPr>
                <w:rFonts w:hint="eastAsia"/>
                <w:sz w:val="20"/>
                <w:szCs w:val="20"/>
              </w:rPr>
              <w:t>～２５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７年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级住宿学习</w:t>
            </w:r>
            <w:r>
              <w:rPr>
                <w:rFonts w:ascii="ＭＳ 明朝" w:hAnsi="ＭＳ 明朝" w:hint="eastAsia"/>
                <w:sz w:val="20"/>
                <w:szCs w:val="20"/>
              </w:rPr>
              <w:t>(２７</w:t>
            </w:r>
            <w:r>
              <w:rPr>
                <w:rFonts w:hint="eastAsia"/>
                <w:sz w:val="20"/>
                <w:szCs w:val="20"/>
              </w:rPr>
              <w:t>～３１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８年</w:t>
            </w:r>
            <w:r>
              <w:rPr>
                <w:rFonts w:eastAsia="SimSun" w:cs="Times New Roman" w:hint="eastAsia"/>
                <w:sz w:val="20"/>
                <w:szCs w:val="20"/>
                <w:lang w:eastAsia="zh-CN"/>
              </w:rPr>
              <w:t>级</w:t>
            </w:r>
            <w:r>
              <w:rPr>
                <w:rFonts w:cs="Times New Roman" w:hint="eastAsia"/>
                <w:sz w:val="20"/>
                <w:szCs w:val="20"/>
              </w:rPr>
              <w:t>校外</w:t>
            </w:r>
            <w:r>
              <w:rPr>
                <w:rFonts w:eastAsia="SimSun" w:cs="Times New Roman" w:hint="eastAsia"/>
                <w:sz w:val="20"/>
                <w:szCs w:val="20"/>
                <w:lang w:eastAsia="zh-CN"/>
              </w:rPr>
              <w:t>学习</w:t>
            </w:r>
            <w:r>
              <w:rPr>
                <w:rFonts w:cs="Times New Roman" w:hint="eastAsia"/>
                <w:sz w:val="20"/>
                <w:szCs w:val="20"/>
              </w:rPr>
              <w:t>（３１</w:t>
            </w:r>
            <w:r>
              <w:rPr>
                <w:rFonts w:eastAsia="SimSun" w:cs="Times New Roman" w:hint="eastAsia"/>
                <w:sz w:val="20"/>
                <w:szCs w:val="20"/>
                <w:lang w:eastAsia="zh-CN"/>
              </w:rPr>
              <w:t>日</w:t>
            </w:r>
            <w:r>
              <w:rPr>
                <w:rFonts w:cs="Times New Roman" w:hint="eastAsia"/>
                <w:sz w:val="20"/>
                <w:szCs w:val="20"/>
              </w:rPr>
              <w:t>）</w:t>
            </w:r>
          </w:p>
        </w:tc>
      </w:tr>
      <w:tr w:rsidR="00137113" w:rsidTr="00137113">
        <w:trPr>
          <w:trHeight w:val="48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13" w:rsidRDefault="00137113">
            <w:pPr>
              <w:adjustRightInd/>
              <w:spacing w:line="244" w:lineRule="exact"/>
              <w:jc w:val="right"/>
              <w:rPr>
                <w:rFonts w:ascii="ＭＳ 明朝" w:cs="Times New Roman" w:hint="eastAsia"/>
                <w:spacing w:val="2"/>
                <w:szCs w:val="22"/>
              </w:rPr>
            </w:pPr>
            <w:r>
              <w:rPr>
                <w:rFonts w:ascii="ＭＳ 明朝" w:cs="Times New Roman" w:hint="eastAsia"/>
                <w:spacing w:val="2"/>
                <w:szCs w:val="22"/>
              </w:rPr>
              <w:t>６月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3" w:rsidRDefault="00137113">
            <w:pPr>
              <w:adjustRightInd/>
              <w:spacing w:line="244" w:lineRule="exact"/>
              <w:rPr>
                <w:rFonts w:cs="Times New Roman" w:hint="eastAsia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  <w:lang w:eastAsia="zh-CN"/>
              </w:rPr>
              <w:t>县综合体育大会</w:t>
            </w:r>
            <w:r>
              <w:rPr>
                <w:rFonts w:ascii="ＭＳ 明朝" w:hAnsi="ＭＳ 明朝" w:hint="eastAsia"/>
                <w:sz w:val="20"/>
                <w:szCs w:val="20"/>
              </w:rPr>
              <w:t>(１３</w:t>
            </w:r>
            <w:r>
              <w:rPr>
                <w:rFonts w:hint="eastAsia"/>
                <w:sz w:val="20"/>
                <w:szCs w:val="20"/>
              </w:rPr>
              <w:t>～１６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  <w:r>
              <w:rPr>
                <w:rFonts w:cs="Times New Roman"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期末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考试</w:t>
            </w:r>
            <w:r>
              <w:rPr>
                <w:rFonts w:ascii="ＭＳ 明朝" w:hAnsi="ＭＳ 明朝" w:hint="eastAsia"/>
                <w:sz w:val="20"/>
                <w:szCs w:val="20"/>
              </w:rPr>
              <w:t>(１９</w:t>
            </w:r>
            <w:r>
              <w:rPr>
                <w:rFonts w:ascii="ＭＳ 明朝" w:eastAsia="SimSun" w:hAnsi="ＭＳ 明朝" w:hint="eastAsia"/>
                <w:sz w:val="20"/>
                <w:szCs w:val="20"/>
                <w:lang w:eastAsia="zh-CN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県南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综合体育大会</w:t>
            </w: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２７～３０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:rsidR="00137113" w:rsidRDefault="00137113">
            <w:pPr>
              <w:adjustRightInd/>
              <w:spacing w:line="244" w:lineRule="exact"/>
              <w:rPr>
                <w:rFonts w:ascii="ＭＳ 明朝" w:cs="Times New Roman"/>
                <w:spacing w:val="2"/>
                <w:szCs w:val="22"/>
              </w:rPr>
            </w:pPr>
          </w:p>
        </w:tc>
      </w:tr>
      <w:tr w:rsidR="00137113" w:rsidTr="00137113">
        <w:trPr>
          <w:trHeight w:val="48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13" w:rsidRDefault="00137113">
            <w:pPr>
              <w:adjustRightInd/>
              <w:spacing w:line="244" w:lineRule="exact"/>
              <w:jc w:val="right"/>
              <w:rPr>
                <w:rFonts w:ascii="ＭＳ 明朝" w:cs="Times New Roman" w:hint="eastAsia"/>
                <w:spacing w:val="2"/>
                <w:szCs w:val="22"/>
              </w:rPr>
            </w:pPr>
            <w:r>
              <w:rPr>
                <w:rFonts w:ascii="ＭＳ 明朝" w:cs="Times New Roman" w:hint="eastAsia"/>
                <w:spacing w:val="2"/>
                <w:szCs w:val="22"/>
              </w:rPr>
              <w:t>７月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int="eastAsia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期末ＰＴＡ</w:t>
            </w:r>
            <w:r>
              <w:rPr>
                <w:rFonts w:ascii="ＭＳ 明朝" w:hAnsi="ＭＳ 明朝" w:hint="eastAsia"/>
                <w:sz w:val="20"/>
                <w:szCs w:val="20"/>
              </w:rPr>
              <w:t>(３</w:t>
            </w:r>
            <w:r>
              <w:rPr>
                <w:rFonts w:ascii="ＭＳ 明朝" w:eastAsia="SimSun" w:hAnsi="ＭＳ 明朝" w:hint="eastAsia"/>
                <w:sz w:val="20"/>
                <w:szCs w:val="20"/>
                <w:lang w:eastAsia="zh-CN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  <w:r>
              <w:rPr>
                <w:rFonts w:cs="Times New Roman" w:hint="eastAsia"/>
                <w:sz w:val="20"/>
                <w:szCs w:val="20"/>
              </w:rPr>
              <w:t xml:space="preserve">　　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休学式</w:t>
            </w:r>
            <w:r>
              <w:rPr>
                <w:rFonts w:ascii="ＭＳ 明朝" w:hAnsi="ＭＳ 明朝" w:hint="eastAsia"/>
                <w:sz w:val="20"/>
                <w:szCs w:val="20"/>
              </w:rPr>
              <w:t>(１９</w:t>
            </w:r>
            <w:r>
              <w:rPr>
                <w:rFonts w:ascii="ＭＳ 明朝" w:eastAsia="SimSun" w:hAnsi="ＭＳ 明朝" w:hint="eastAsia"/>
                <w:sz w:val="20"/>
                <w:szCs w:val="20"/>
                <w:lang w:eastAsia="zh-CN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県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综合体育大会</w:t>
            </w: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２０～２７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三者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面谈</w:t>
            </w: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２２～２６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</w:tr>
      <w:tr w:rsidR="00137113" w:rsidTr="00137113">
        <w:trPr>
          <w:trHeight w:val="48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13" w:rsidRDefault="00137113">
            <w:pPr>
              <w:adjustRightInd/>
              <w:spacing w:line="244" w:lineRule="exact"/>
              <w:jc w:val="right"/>
              <w:rPr>
                <w:rFonts w:ascii="ＭＳ 明朝" w:cs="Times New Roman" w:hint="eastAsia"/>
                <w:spacing w:val="2"/>
                <w:szCs w:val="22"/>
              </w:rPr>
            </w:pPr>
            <w:r>
              <w:rPr>
                <w:rFonts w:ascii="ＭＳ 明朝" w:cs="Times New Roman" w:hint="eastAsia"/>
                <w:spacing w:val="2"/>
                <w:szCs w:val="22"/>
              </w:rPr>
              <w:t>８月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13" w:rsidRDefault="00137113">
            <w:pPr>
              <w:adjustRightInd/>
              <w:spacing w:line="244" w:lineRule="exact"/>
              <w:rPr>
                <w:rFonts w:ascii="ＭＳ 明朝" w:cs="Times New Roman" w:hint="eastAsia"/>
                <w:spacing w:val="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ＰＴＡ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效劳工作</w:t>
            </w: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２４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</w:tr>
      <w:tr w:rsidR="00137113" w:rsidTr="00137113">
        <w:trPr>
          <w:trHeight w:val="48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13" w:rsidRDefault="00137113">
            <w:pPr>
              <w:adjustRightInd/>
              <w:spacing w:line="244" w:lineRule="exact"/>
              <w:jc w:val="right"/>
              <w:rPr>
                <w:rFonts w:ascii="ＭＳ 明朝" w:cs="Times New Roman" w:hint="eastAsia"/>
                <w:spacing w:val="2"/>
                <w:szCs w:val="22"/>
              </w:rPr>
            </w:pPr>
            <w:r>
              <w:rPr>
                <w:rFonts w:ascii="ＭＳ 明朝" w:cs="Times New Roman" w:hint="eastAsia"/>
                <w:spacing w:val="2"/>
                <w:szCs w:val="22"/>
              </w:rPr>
              <w:t>９月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szCs w:val="22"/>
              </w:rPr>
            </w:pPr>
            <w:r>
              <w:rPr>
                <w:rFonts w:eastAsia="SimSun" w:hint="eastAsia"/>
                <w:sz w:val="20"/>
                <w:szCs w:val="20"/>
                <w:lang w:eastAsia="zh-CN"/>
              </w:rPr>
              <w:t>开学典礼</w:t>
            </w:r>
            <w:r>
              <w:rPr>
                <w:rFonts w:ascii="ＭＳ 明朝" w:hAnsi="ＭＳ 明朝" w:hint="eastAsia"/>
                <w:sz w:val="20"/>
                <w:szCs w:val="20"/>
              </w:rPr>
              <w:t>(２</w:t>
            </w:r>
            <w:r>
              <w:rPr>
                <w:rFonts w:ascii="ＭＳ 明朝" w:eastAsia="SimSun" w:hAnsi="ＭＳ 明朝" w:hint="eastAsia"/>
                <w:sz w:val="20"/>
                <w:szCs w:val="20"/>
                <w:lang w:eastAsia="zh-CN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建校纪念日</w:t>
            </w: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７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运动会</w:t>
            </w:r>
            <w:r>
              <w:rPr>
                <w:rFonts w:ascii="ＭＳ 明朝" w:hAnsi="ＭＳ 明朝" w:hint="eastAsia"/>
                <w:sz w:val="20"/>
                <w:szCs w:val="20"/>
              </w:rPr>
              <w:t>(７</w:t>
            </w:r>
            <w:r>
              <w:rPr>
                <w:rFonts w:ascii="ＭＳ 明朝" w:eastAsia="SimSun" w:hAnsi="ＭＳ 明朝" w:hint="eastAsia"/>
                <w:sz w:val="20"/>
                <w:szCs w:val="20"/>
                <w:lang w:eastAsia="zh-CN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市新人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体育大会</w:t>
            </w:r>
            <w:r>
              <w:rPr>
                <w:rFonts w:ascii="ＭＳ 明朝" w:hAnsi="ＭＳ 明朝" w:hint="eastAsia"/>
                <w:sz w:val="20"/>
                <w:szCs w:val="20"/>
              </w:rPr>
              <w:t>(１８</w:t>
            </w:r>
            <w:r>
              <w:rPr>
                <w:rFonts w:hint="eastAsia"/>
                <w:sz w:val="20"/>
                <w:szCs w:val="20"/>
              </w:rPr>
              <w:t>～２３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</w:tr>
      <w:tr w:rsidR="00137113" w:rsidTr="00137113">
        <w:trPr>
          <w:trHeight w:val="48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13" w:rsidRDefault="00137113">
            <w:pPr>
              <w:adjustRightInd/>
              <w:spacing w:line="244" w:lineRule="exact"/>
              <w:jc w:val="right"/>
              <w:rPr>
                <w:rFonts w:ascii="ＭＳ 明朝" w:cs="Times New Roman" w:hint="eastAsia"/>
                <w:spacing w:val="2"/>
                <w:szCs w:val="22"/>
              </w:rPr>
            </w:pPr>
            <w:r>
              <w:rPr>
                <w:rFonts w:ascii="ＭＳ 明朝" w:cs="Times New Roman" w:hint="eastAsia"/>
                <w:spacing w:val="2"/>
                <w:szCs w:val="22"/>
              </w:rPr>
              <w:t>１０月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県南新人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体育大会</w:t>
            </w: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１７～１９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期中考试</w:t>
            </w:r>
            <w:r>
              <w:rPr>
                <w:rFonts w:ascii="ＭＳ 明朝" w:hAnsi="ＭＳ 明朝" w:hint="eastAsia"/>
                <w:sz w:val="20"/>
                <w:szCs w:val="20"/>
              </w:rPr>
              <w:t>(２４</w:t>
            </w:r>
            <w:r>
              <w:rPr>
                <w:rFonts w:ascii="ＭＳ 明朝" w:eastAsia="SimSun" w:hAnsi="ＭＳ 明朝" w:hint="eastAsia"/>
                <w:sz w:val="20"/>
                <w:szCs w:val="20"/>
                <w:lang w:eastAsia="zh-CN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:rsidR="00137113" w:rsidRDefault="0013711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県新人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体育大会</w:t>
            </w: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２９～１１月５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</w:tr>
      <w:tr w:rsidR="00137113" w:rsidTr="00137113">
        <w:trPr>
          <w:trHeight w:val="48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13" w:rsidRDefault="00137113">
            <w:pPr>
              <w:adjustRightInd/>
              <w:spacing w:line="244" w:lineRule="exact"/>
              <w:jc w:val="right"/>
              <w:rPr>
                <w:rFonts w:ascii="ＭＳ 明朝" w:cs="Times New Roman" w:hint="eastAsia"/>
                <w:spacing w:val="2"/>
                <w:szCs w:val="22"/>
              </w:rPr>
            </w:pPr>
            <w:r>
              <w:rPr>
                <w:rFonts w:ascii="ＭＳ 明朝" w:cs="Times New Roman" w:hint="eastAsia"/>
                <w:spacing w:val="2"/>
                <w:szCs w:val="22"/>
              </w:rPr>
              <w:t>１１月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13" w:rsidRDefault="00137113">
            <w:pPr>
              <w:adjustRightInd/>
              <w:spacing w:line="244" w:lineRule="exact"/>
              <w:rPr>
                <w:rFonts w:hint="eastAsia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校内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音乐节</w:t>
            </w:r>
            <w:r>
              <w:rPr>
                <w:rFonts w:ascii="ＭＳ 明朝" w:hAnsi="ＭＳ 明朝" w:hint="eastAsia"/>
                <w:sz w:val="20"/>
                <w:szCs w:val="20"/>
              </w:rPr>
              <w:t>(１</w:t>
            </w:r>
            <w:r>
              <w:rPr>
                <w:rFonts w:ascii="ＭＳ 明朝" w:eastAsia="SimSun" w:hAnsi="ＭＳ 明朝" w:hint="eastAsia"/>
                <w:sz w:val="20"/>
                <w:szCs w:val="20"/>
                <w:lang w:eastAsia="zh-CN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) ９</w:t>
            </w:r>
            <w:r>
              <w:rPr>
                <w:rFonts w:hint="eastAsia"/>
                <w:sz w:val="20"/>
                <w:szCs w:val="20"/>
              </w:rPr>
              <w:t>年県学力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诊断考试</w:t>
            </w:r>
            <w:r>
              <w:rPr>
                <w:rFonts w:ascii="ＭＳ 明朝" w:hAnsi="ＭＳ 明朝" w:hint="eastAsia"/>
                <w:sz w:val="20"/>
                <w:szCs w:val="20"/>
              </w:rPr>
              <w:t>(６</w:t>
            </w:r>
            <w:r>
              <w:rPr>
                <w:rFonts w:ascii="ＭＳ 明朝" w:eastAsia="SimSun" w:hAnsi="ＭＳ 明朝" w:hint="eastAsia"/>
                <w:sz w:val="20"/>
                <w:szCs w:val="20"/>
                <w:lang w:eastAsia="zh-CN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  <w:r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期末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考试</w:t>
            </w:r>
            <w:r>
              <w:rPr>
                <w:rFonts w:ascii="ＭＳ 明朝" w:hAnsi="ＭＳ 明朝" w:hint="eastAsia"/>
                <w:sz w:val="20"/>
                <w:szCs w:val="20"/>
              </w:rPr>
              <w:t>(１９</w:t>
            </w:r>
            <w:r>
              <w:rPr>
                <w:rFonts w:ascii="ＭＳ 明朝" w:eastAsia="SimSun" w:hAnsi="ＭＳ 明朝" w:hint="eastAsia"/>
                <w:sz w:val="20"/>
                <w:szCs w:val="20"/>
                <w:lang w:eastAsia="zh-CN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)　</w:t>
            </w:r>
            <w:r>
              <w:rPr>
                <w:szCs w:val="22"/>
              </w:rPr>
              <w:t xml:space="preserve"> </w:t>
            </w:r>
          </w:p>
          <w:p w:rsidR="00137113" w:rsidRDefault="00137113">
            <w:pPr>
              <w:adjustRightInd/>
              <w:spacing w:line="244" w:lineRule="exact"/>
              <w:rPr>
                <w:rFonts w:ascii="ＭＳ 明朝" w:cs="Times New Roman"/>
                <w:spacing w:val="2"/>
                <w:szCs w:val="22"/>
              </w:rPr>
            </w:pPr>
            <w:r>
              <w:rPr>
                <w:rFonts w:eastAsia="SimSun" w:hint="eastAsia"/>
                <w:szCs w:val="22"/>
                <w:lang w:eastAsia="zh-CN"/>
              </w:rPr>
              <w:t>自由参观</w:t>
            </w:r>
            <w:r>
              <w:rPr>
                <w:rFonts w:hint="eastAsia"/>
                <w:szCs w:val="22"/>
              </w:rPr>
              <w:t>・ＰＴＡ</w:t>
            </w:r>
            <w:r>
              <w:rPr>
                <w:rFonts w:eastAsia="SimSun" w:hint="eastAsia"/>
                <w:szCs w:val="22"/>
                <w:lang w:eastAsia="zh-CN"/>
              </w:rPr>
              <w:t>义卖会</w:t>
            </w:r>
            <w:r>
              <w:rPr>
                <w:rFonts w:ascii="ＭＳ 明朝" w:hAnsi="ＭＳ 明朝" w:hint="eastAsia"/>
                <w:szCs w:val="22"/>
              </w:rPr>
              <w:t>(</w:t>
            </w:r>
            <w:r>
              <w:rPr>
                <w:rFonts w:hint="eastAsia"/>
                <w:szCs w:val="22"/>
              </w:rPr>
              <w:t>２３</w:t>
            </w:r>
            <w:r>
              <w:rPr>
                <w:rFonts w:eastAsia="SimSun" w:hint="eastAsia"/>
                <w:szCs w:val="22"/>
                <w:lang w:eastAsia="zh-CN"/>
              </w:rPr>
              <w:t>日</w:t>
            </w:r>
            <w:r>
              <w:rPr>
                <w:rFonts w:ascii="ＭＳ 明朝" w:hAnsi="ＭＳ 明朝" w:hint="eastAsia"/>
                <w:szCs w:val="22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学生会立会演说会以及选举</w:t>
            </w:r>
            <w:r>
              <w:rPr>
                <w:rFonts w:hint="eastAsia"/>
                <w:sz w:val="20"/>
                <w:szCs w:val="20"/>
              </w:rPr>
              <w:t>（２８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日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137113" w:rsidTr="00137113">
        <w:trPr>
          <w:trHeight w:val="48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13" w:rsidRDefault="00137113">
            <w:pPr>
              <w:adjustRightInd/>
              <w:spacing w:line="244" w:lineRule="exact"/>
              <w:jc w:val="right"/>
              <w:rPr>
                <w:rFonts w:ascii="ＭＳ 明朝" w:cs="Times New Roman" w:hint="eastAsia"/>
                <w:spacing w:val="2"/>
                <w:szCs w:val="22"/>
              </w:rPr>
            </w:pPr>
            <w:r>
              <w:rPr>
                <w:rFonts w:ascii="ＭＳ 明朝" w:cs="Times New Roman" w:hint="eastAsia"/>
                <w:spacing w:val="2"/>
                <w:szCs w:val="22"/>
              </w:rPr>
              <w:t>１２月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13" w:rsidRDefault="00137113">
            <w:pPr>
              <w:adjustRightInd/>
              <w:spacing w:line="244" w:lineRule="exact"/>
              <w:rPr>
                <w:rFonts w:ascii="ＭＳ 明朝" w:cs="Times New Roman" w:hint="eastAsia"/>
                <w:spacing w:val="2"/>
                <w:szCs w:val="22"/>
              </w:rPr>
            </w:pPr>
            <w:r>
              <w:rPr>
                <w:rFonts w:eastAsia="SimSun" w:hint="eastAsia"/>
                <w:sz w:val="20"/>
                <w:szCs w:val="20"/>
                <w:lang w:eastAsia="zh-CN"/>
              </w:rPr>
              <w:t>休学式</w:t>
            </w: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２３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</w:tr>
      <w:tr w:rsidR="00137113" w:rsidTr="00137113">
        <w:trPr>
          <w:trHeight w:val="48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13" w:rsidRDefault="00137113">
            <w:pPr>
              <w:adjustRightInd/>
              <w:spacing w:line="244" w:lineRule="exact"/>
              <w:jc w:val="right"/>
              <w:rPr>
                <w:rFonts w:ascii="ＭＳ 明朝" w:cs="Times New Roman" w:hint="eastAsia"/>
                <w:spacing w:val="2"/>
                <w:szCs w:val="22"/>
              </w:rPr>
            </w:pPr>
            <w:r>
              <w:rPr>
                <w:rFonts w:ascii="ＭＳ 明朝" w:cs="Times New Roman" w:hint="eastAsia"/>
                <w:spacing w:val="2"/>
                <w:szCs w:val="22"/>
              </w:rPr>
              <w:t>１月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13" w:rsidRDefault="00137113">
            <w:pPr>
              <w:adjustRightInd/>
              <w:spacing w:line="244" w:lineRule="exact"/>
              <w:rPr>
                <w:rFonts w:ascii="ＭＳ 明朝" w:cs="Times New Roman" w:hint="eastAsia"/>
                <w:spacing w:val="2"/>
                <w:szCs w:val="22"/>
              </w:rPr>
            </w:pPr>
            <w:r>
              <w:rPr>
                <w:rFonts w:eastAsia="SimSun" w:hint="eastAsia"/>
                <w:sz w:val="20"/>
                <w:szCs w:val="20"/>
                <w:lang w:eastAsia="zh-CN"/>
              </w:rPr>
              <w:t>开学典礼</w:t>
            </w:r>
            <w:r>
              <w:rPr>
                <w:rFonts w:ascii="ＭＳ 明朝" w:hAnsi="ＭＳ 明朝" w:hint="eastAsia"/>
                <w:sz w:val="20"/>
                <w:szCs w:val="20"/>
              </w:rPr>
              <w:t>(８</w:t>
            </w:r>
            <w:r>
              <w:rPr>
                <w:rFonts w:ascii="ＭＳ 明朝" w:eastAsia="SimSun" w:hAnsi="ＭＳ 明朝" w:hint="eastAsia"/>
                <w:sz w:val="20"/>
                <w:szCs w:val="20"/>
                <w:lang w:eastAsia="zh-CN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７，８年県学力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诊断考试</w:t>
            </w:r>
            <w:r>
              <w:rPr>
                <w:rFonts w:ascii="ＭＳ 明朝" w:hAnsi="ＭＳ 明朝" w:hint="eastAsia"/>
                <w:sz w:val="20"/>
                <w:szCs w:val="20"/>
              </w:rPr>
              <w:t>(９</w:t>
            </w:r>
            <w:r>
              <w:rPr>
                <w:rFonts w:ascii="ＭＳ 明朝" w:eastAsia="SimSun" w:hAnsi="ＭＳ 明朝" w:hint="eastAsia"/>
                <w:sz w:val="20"/>
                <w:szCs w:val="20"/>
                <w:lang w:eastAsia="zh-CN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</w:tr>
      <w:tr w:rsidR="00137113" w:rsidTr="00137113">
        <w:trPr>
          <w:trHeight w:val="48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13" w:rsidRDefault="00137113">
            <w:pPr>
              <w:adjustRightInd/>
              <w:spacing w:line="244" w:lineRule="exact"/>
              <w:jc w:val="right"/>
              <w:rPr>
                <w:rFonts w:ascii="ＭＳ 明朝" w:cs="Times New Roman" w:hint="eastAsia"/>
                <w:spacing w:val="2"/>
                <w:szCs w:val="22"/>
              </w:rPr>
            </w:pPr>
            <w:r>
              <w:rPr>
                <w:rFonts w:ascii="ＭＳ 明朝" w:cs="Times New Roman" w:hint="eastAsia"/>
                <w:spacing w:val="2"/>
                <w:szCs w:val="22"/>
              </w:rPr>
              <w:t>２月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13" w:rsidRDefault="00137113">
            <w:pPr>
              <w:adjustRightInd/>
              <w:spacing w:line="244" w:lineRule="exact"/>
              <w:rPr>
                <w:rFonts w:ascii="ＭＳ 明朝" w:cs="Times New Roman" w:hint="eastAsia"/>
                <w:spacing w:val="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学年末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考试</w:t>
            </w:r>
            <w:r>
              <w:rPr>
                <w:rFonts w:ascii="ＭＳ 明朝" w:hAnsi="ＭＳ 明朝" w:hint="eastAsia"/>
                <w:sz w:val="20"/>
                <w:szCs w:val="20"/>
              </w:rPr>
              <w:t>(１８</w:t>
            </w:r>
            <w:r>
              <w:rPr>
                <w:rFonts w:ascii="ＭＳ 明朝" w:eastAsia="SimSun" w:hAnsi="ＭＳ 明朝" w:hint="eastAsia"/>
                <w:sz w:val="20"/>
                <w:szCs w:val="20"/>
                <w:lang w:eastAsia="zh-CN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) </w:t>
            </w:r>
            <w:r>
              <w:rPr>
                <w:rFonts w:hint="eastAsia"/>
                <w:sz w:val="20"/>
                <w:szCs w:val="20"/>
              </w:rPr>
              <w:t>学年末ＰＴＡ</w:t>
            </w:r>
            <w:r>
              <w:rPr>
                <w:rFonts w:ascii="ＭＳ 明朝" w:hAnsi="ＭＳ 明朝" w:hint="eastAsia"/>
                <w:sz w:val="20"/>
                <w:szCs w:val="20"/>
              </w:rPr>
              <w:t>(２１</w:t>
            </w:r>
            <w:r>
              <w:rPr>
                <w:rFonts w:ascii="ＭＳ 明朝" w:eastAsia="SimSun" w:hAnsi="ＭＳ 明朝" w:hint="eastAsia"/>
                <w:sz w:val="20"/>
                <w:szCs w:val="20"/>
                <w:lang w:eastAsia="zh-CN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137113" w:rsidTr="00137113">
        <w:trPr>
          <w:trHeight w:val="48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13" w:rsidRDefault="00137113">
            <w:pPr>
              <w:adjustRightInd/>
              <w:spacing w:line="244" w:lineRule="exact"/>
              <w:jc w:val="right"/>
              <w:rPr>
                <w:rFonts w:ascii="ＭＳ 明朝" w:cs="Times New Roman" w:hint="eastAsia"/>
                <w:spacing w:val="2"/>
                <w:szCs w:val="22"/>
              </w:rPr>
            </w:pPr>
            <w:r>
              <w:rPr>
                <w:rFonts w:ascii="ＭＳ 明朝" w:cs="Times New Roman" w:hint="eastAsia"/>
                <w:spacing w:val="2"/>
                <w:szCs w:val="22"/>
              </w:rPr>
              <w:t>３月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13" w:rsidRDefault="00137113">
            <w:pPr>
              <w:adjustRightInd/>
              <w:spacing w:line="244" w:lineRule="exact"/>
              <w:rPr>
                <w:rFonts w:ascii="ＭＳ 明朝" w:cs="Times New Roman" w:hint="eastAsia"/>
                <w:spacing w:val="2"/>
                <w:szCs w:val="22"/>
              </w:rPr>
            </w:pPr>
            <w:r>
              <w:rPr>
                <w:rFonts w:eastAsia="SimSun" w:hint="eastAsia"/>
                <w:sz w:val="20"/>
                <w:szCs w:val="20"/>
                <w:lang w:eastAsia="zh-CN"/>
              </w:rPr>
              <w:t>毕业典礼</w:t>
            </w: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１２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结业式</w:t>
            </w: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２４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离职式</w:t>
            </w: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３１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</w:tr>
    </w:tbl>
    <w:p w:rsidR="00137113" w:rsidRDefault="00137113" w:rsidP="00137113">
      <w:pPr>
        <w:adjustRightInd/>
        <w:spacing w:line="276" w:lineRule="exact"/>
        <w:jc w:val="center"/>
        <w:rPr>
          <w:b/>
          <w:sz w:val="26"/>
        </w:rPr>
      </w:pPr>
    </w:p>
    <w:p w:rsidR="00137113" w:rsidRDefault="00137113" w:rsidP="00137113">
      <w:pPr>
        <w:adjustRightInd/>
        <w:spacing w:line="276" w:lineRule="exact"/>
        <w:jc w:val="center"/>
        <w:rPr>
          <w:rFonts w:ascii="ＭＳ 明朝" w:eastAsia="SimSun" w:hAnsi="ＭＳ 明朝" w:cs="Times New Roman"/>
          <w:szCs w:val="20"/>
          <w:lang w:eastAsia="zh-CN"/>
        </w:rPr>
      </w:pPr>
      <w:r>
        <w:rPr>
          <w:rFonts w:hint="eastAsia"/>
          <w:b/>
          <w:sz w:val="26"/>
        </w:rPr>
        <w:lastRenderedPageBreak/>
        <w:t>令和</w:t>
      </w:r>
      <w:r>
        <w:rPr>
          <w:rFonts w:eastAsia="SimSun" w:hint="eastAsia"/>
          <w:b/>
          <w:sz w:val="26"/>
          <w:lang w:eastAsia="zh-CN"/>
        </w:rPr>
        <w:t>第</w:t>
      </w:r>
      <w:r>
        <w:rPr>
          <w:rFonts w:asciiTheme="minorEastAsia" w:eastAsiaTheme="minorEastAsia" w:hAnsiTheme="minorEastAsia" w:hint="eastAsia"/>
          <w:b/>
          <w:sz w:val="26"/>
        </w:rPr>
        <w:t>〇</w:t>
      </w:r>
      <w:r>
        <w:rPr>
          <w:rFonts w:eastAsia="SimSun" w:hint="eastAsia"/>
          <w:b/>
          <w:sz w:val="26"/>
          <w:lang w:eastAsia="zh-CN"/>
        </w:rPr>
        <w:t>年</w:t>
      </w:r>
      <w:r>
        <w:rPr>
          <w:rFonts w:hint="eastAsia"/>
          <w:b/>
          <w:sz w:val="26"/>
        </w:rPr>
        <w:t xml:space="preserve">　</w:t>
      </w:r>
      <w:r>
        <w:rPr>
          <w:rFonts w:eastAsia="SimSun" w:hint="eastAsia"/>
          <w:b/>
          <w:sz w:val="26"/>
          <w:lang w:eastAsia="zh-CN"/>
        </w:rPr>
        <w:t>关于学校指定用品的出售</w:t>
      </w:r>
    </w:p>
    <w:p w:rsidR="00137113" w:rsidRDefault="00137113" w:rsidP="00137113">
      <w:pPr>
        <w:adjustRightInd/>
        <w:spacing w:line="224" w:lineRule="exact"/>
        <w:rPr>
          <w:rFonts w:ascii="ＭＳ 明朝" w:hAnsi="ＭＳ 明朝" w:hint="eastAsia"/>
        </w:rPr>
      </w:pPr>
    </w:p>
    <w:p w:rsidR="00137113" w:rsidRDefault="00137113" w:rsidP="00137113">
      <w:pPr>
        <w:adjustRightInd/>
        <w:spacing w:line="224" w:lineRule="exact"/>
        <w:rPr>
          <w:rFonts w:ascii="ＭＳ 明朝" w:eastAsia="SimSun" w:hAnsi="ＭＳ 明朝" w:hint="eastAsia"/>
          <w:lang w:eastAsia="zh-CN"/>
        </w:rPr>
      </w:pPr>
      <w:r>
        <w:rPr>
          <w:rFonts w:ascii="ＭＳ 明朝" w:hAnsi="ＭＳ 明朝" w:hint="eastAsia"/>
        </w:rPr>
        <w:t xml:space="preserve">１　</w:t>
      </w:r>
      <w:r>
        <w:rPr>
          <w:rFonts w:ascii="PMingLiU" w:eastAsia="PMingLiU" w:hAnsi="PMingLiU" w:cs="PMingLiU" w:hint="eastAsia"/>
          <w:lang w:eastAsia="zh-CN"/>
        </w:rPr>
        <w:t>时间</w:t>
      </w:r>
      <w:r>
        <w:rPr>
          <w:rFonts w:ascii="ＭＳ 明朝" w:hAnsi="ＭＳ 明朝" w:hint="eastAsia"/>
        </w:rPr>
        <w:t xml:space="preserve">　　　令和　年　月　　日（　）１５：３０～１６：２０　※</w:t>
      </w:r>
      <w:r>
        <w:rPr>
          <w:rFonts w:ascii="ＭＳ 明朝" w:eastAsia="SimSun" w:hAnsi="ＭＳ 明朝" w:hint="eastAsia"/>
          <w:lang w:eastAsia="zh-CN"/>
        </w:rPr>
        <w:t>新生家长说明会结束后</w:t>
      </w:r>
    </w:p>
    <w:p w:rsidR="00137113" w:rsidRDefault="00137113" w:rsidP="00137113">
      <w:pPr>
        <w:adjustRightInd/>
        <w:spacing w:line="224" w:lineRule="exact"/>
        <w:rPr>
          <w:rFonts w:ascii="ＭＳ 明朝" w:hAnsi="ＭＳ 明朝" w:hint="eastAsia"/>
        </w:rPr>
      </w:pPr>
    </w:p>
    <w:p w:rsidR="00137113" w:rsidRDefault="00137113" w:rsidP="00137113">
      <w:pPr>
        <w:adjustRightInd/>
        <w:spacing w:line="224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２　</w:t>
      </w:r>
      <w:r>
        <w:rPr>
          <w:rFonts w:ascii="ＭＳ 明朝" w:hAnsi="ＭＳ 明朝" w:hint="eastAsia"/>
          <w:lang w:eastAsia="zh-CN"/>
        </w:rPr>
        <w:t>地点</w:t>
      </w:r>
      <w:r>
        <w:rPr>
          <w:rFonts w:ascii="ＭＳ 明朝" w:hAnsi="ＭＳ 明朝" w:hint="eastAsia"/>
        </w:rPr>
        <w:t xml:space="preserve">　　　</w:t>
      </w:r>
    </w:p>
    <w:p w:rsidR="00137113" w:rsidRDefault="00137113" w:rsidP="00137113">
      <w:pPr>
        <w:adjustRightInd/>
        <w:spacing w:line="224" w:lineRule="exact"/>
        <w:rPr>
          <w:rFonts w:ascii="ＭＳ 明朝" w:hAnsi="ＭＳ 明朝" w:hint="eastAsia"/>
        </w:rPr>
      </w:pPr>
    </w:p>
    <w:p w:rsidR="00137113" w:rsidRDefault="00137113" w:rsidP="00137113">
      <w:pPr>
        <w:adjustRightInd/>
        <w:spacing w:line="224" w:lineRule="exact"/>
        <w:rPr>
          <w:rFonts w:ascii="ＭＳ 明朝" w:hAnsi="ＭＳ 明朝" w:hint="eastAsia"/>
          <w:lang w:eastAsia="zh-CN"/>
        </w:rPr>
      </w:pPr>
      <w:r>
        <w:rPr>
          <w:rFonts w:ascii="ＭＳ 明朝" w:hAnsi="ＭＳ 明朝" w:hint="eastAsia"/>
        </w:rPr>
        <w:t xml:space="preserve">３　</w:t>
      </w:r>
      <w:r>
        <w:rPr>
          <w:rFonts w:ascii="ＭＳ 明朝" w:hAnsi="ＭＳ 明朝" w:hint="eastAsia"/>
          <w:lang w:eastAsia="zh-CN"/>
        </w:rPr>
        <w:t>入学之前需准</w:t>
      </w:r>
      <w:r>
        <w:rPr>
          <w:rFonts w:ascii="PMingLiU" w:eastAsia="PMingLiU" w:hAnsi="PMingLiU" w:cs="PMingLiU" w:hint="eastAsia"/>
          <w:lang w:eastAsia="zh-CN"/>
        </w:rPr>
        <w:t>备</w:t>
      </w:r>
      <w:r>
        <w:rPr>
          <w:rFonts w:ascii="ＭＳ 明朝" w:hAnsi="ＭＳ 明朝"/>
          <w:lang w:eastAsia="zh-CN"/>
        </w:rPr>
        <w:t>好的用品：</w:t>
      </w:r>
    </w:p>
    <w:tbl>
      <w:tblPr>
        <w:tblW w:w="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167"/>
        <w:gridCol w:w="3119"/>
        <w:gridCol w:w="5247"/>
      </w:tblGrid>
      <w:tr w:rsidR="00137113" w:rsidTr="00137113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hAnsi="ＭＳ 明朝" w:cs="ＭＳ 明朝" w:hint="eastAsia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有/无指定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</w:rPr>
              <w:t>用　　　　　品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hAnsi="ＭＳ 明朝" w:cs="ＭＳ 明朝" w:hint="eastAsia"/>
                <w:lang w:eastAsia="zh-CN"/>
              </w:rPr>
            </w:pPr>
            <w:r>
              <w:rPr>
                <w:rFonts w:ascii="PMingLiU" w:eastAsia="PMingLiU" w:hAnsi="PMingLiU" w:cs="PMingLiU" w:hint="eastAsia"/>
                <w:lang w:eastAsia="zh-CN"/>
              </w:rPr>
              <w:t>购买</w:t>
            </w:r>
            <w:r>
              <w:rPr>
                <w:rFonts w:ascii="ＭＳ 明朝" w:hAnsi="ＭＳ 明朝" w:cs="ＭＳ 明朝" w:hint="eastAsia"/>
                <w:lang w:eastAsia="zh-CN"/>
              </w:rPr>
              <w:t>方法</w:t>
            </w:r>
          </w:p>
        </w:tc>
      </w:tr>
      <w:tr w:rsidR="00137113" w:rsidTr="00137113"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hAnsi="ＭＳ 明朝" w:cs="ＭＳ 明朝" w:hint="eastAsia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有指定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教室用拖鞋</w:t>
            </w:r>
            <w:r>
              <w:rPr>
                <w:rFonts w:ascii="ＭＳ 明朝" w:hAnsi="ＭＳ 明朝" w:cs="ＭＳ 明朝" w:hint="eastAsia"/>
              </w:rPr>
              <w:t>（</w:t>
            </w:r>
            <w:r>
              <w:rPr>
                <w:rFonts w:ascii="PMingLiU" w:eastAsia="PMingLiU" w:hAnsi="PMingLiU" w:cs="PMingLiU" w:hint="eastAsia"/>
                <w:b/>
                <w:sz w:val="22"/>
                <w:szCs w:val="22"/>
                <w:lang w:eastAsia="zh-CN"/>
              </w:rPr>
              <w:t>绿</w:t>
            </w:r>
            <w:r>
              <w:rPr>
                <w:rFonts w:ascii="ＭＳ 明朝" w:hAnsi="ＭＳ 明朝" w:cs="ＭＳ 明朝" w:hint="eastAsia"/>
                <w:b/>
                <w:sz w:val="22"/>
                <w:szCs w:val="22"/>
                <w:lang w:eastAsia="zh-CN"/>
              </w:rPr>
              <w:t>色</w:t>
            </w:r>
            <w:r>
              <w:rPr>
                <w:rFonts w:ascii="PMingLiU" w:eastAsia="PMingLiU" w:hAnsi="PMingLiU" w:cs="PMingLiU" w:hint="eastAsia"/>
                <w:b/>
                <w:sz w:val="22"/>
                <w:szCs w:val="22"/>
                <w:lang w:eastAsia="zh-CN"/>
              </w:rPr>
              <w:t>镶边</w:t>
            </w:r>
            <w:r>
              <w:rPr>
                <w:rFonts w:ascii="ＭＳ 明朝" w:hAnsi="ＭＳ 明朝" w:cs="ＭＳ 明朝" w:hint="eastAsia"/>
              </w:rPr>
              <w:t>）</w:t>
            </w:r>
          </w:p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体育</w:t>
            </w:r>
            <w:r>
              <w:rPr>
                <w:rFonts w:ascii="PMingLiU" w:eastAsia="PMingLiU" w:hAnsi="PMingLiU" w:cs="PMingLiU" w:hint="eastAsia"/>
                <w:lang w:eastAsia="zh-CN"/>
              </w:rPr>
              <w:t>馆专</w:t>
            </w:r>
            <w:r>
              <w:rPr>
                <w:rFonts w:ascii="ＭＳ 明朝" w:hAnsi="ＭＳ 明朝" w:cs="ＭＳ 明朝" w:hint="eastAsia"/>
                <w:lang w:eastAsia="zh-CN"/>
              </w:rPr>
              <w:t>用鞋</w:t>
            </w:r>
            <w:r>
              <w:rPr>
                <w:rFonts w:ascii="ＭＳ 明朝" w:hAnsi="ＭＳ 明朝" w:cs="ＭＳ 明朝" w:hint="eastAsia"/>
              </w:rPr>
              <w:t>（全学年</w:t>
            </w:r>
            <w:r>
              <w:rPr>
                <w:rFonts w:ascii="ＭＳ 明朝" w:hAnsi="ＭＳ 明朝" w:cs="ＭＳ 明朝" w:hint="eastAsia"/>
                <w:lang w:eastAsia="zh-CN"/>
              </w:rPr>
              <w:t>一</w:t>
            </w:r>
            <w:r>
              <w:rPr>
                <w:rFonts w:ascii="PMingLiU" w:eastAsia="PMingLiU" w:hAnsi="PMingLiU" w:cs="PMingLiU" w:hint="eastAsia"/>
                <w:lang w:eastAsia="zh-CN"/>
              </w:rPr>
              <w:t>样</w:t>
            </w:r>
            <w:r>
              <w:rPr>
                <w:rFonts w:ascii="ＭＳ 明朝" w:hAnsi="ＭＳ 明朝" w:cs="ＭＳ 明朝" w:hint="eastAsia"/>
              </w:rPr>
              <w:t>）</w:t>
            </w:r>
          </w:p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</w:rPr>
              <w:t>通学用</w:t>
            </w:r>
            <w:r>
              <w:rPr>
                <w:rFonts w:ascii="ＭＳ 明朝" w:eastAsia="SimSun" w:hAnsi="ＭＳ 明朝" w:cs="ＭＳ 明朝" w:hint="eastAsia"/>
                <w:lang w:eastAsia="zh-CN"/>
              </w:rPr>
              <w:t>安全帽</w:t>
            </w:r>
            <w:r>
              <w:rPr>
                <w:rFonts w:ascii="ＭＳ 明朝" w:hAnsi="ＭＳ 明朝" w:cs="ＭＳ 明朝" w:hint="eastAsia"/>
              </w:rPr>
              <w:t>（</w:t>
            </w:r>
            <w:r>
              <w:rPr>
                <w:rFonts w:ascii="PMingLiU" w:eastAsia="PMingLiU" w:hAnsi="PMingLiU" w:cs="PMingLiU" w:hint="eastAsia"/>
                <w:b/>
                <w:sz w:val="22"/>
                <w:szCs w:val="22"/>
                <w:lang w:eastAsia="zh-CN"/>
              </w:rPr>
              <w:t>带</w:t>
            </w:r>
            <w:r>
              <w:rPr>
                <w:rFonts w:ascii="ＭＳ 明朝" w:hAnsi="ＭＳ 明朝" w:cs="ＭＳ 明朝" w:hint="eastAsia"/>
                <w:b/>
                <w:sz w:val="22"/>
                <w:szCs w:val="22"/>
                <w:lang w:eastAsia="zh-CN"/>
              </w:rPr>
              <w:t>有</w:t>
            </w:r>
            <w:r>
              <w:rPr>
                <w:rFonts w:ascii="PMingLiU" w:eastAsia="PMingLiU" w:hAnsi="PMingLiU" w:cs="PMingLiU" w:hint="eastAsia"/>
                <w:b/>
                <w:sz w:val="22"/>
                <w:szCs w:val="22"/>
                <w:lang w:eastAsia="zh-CN"/>
              </w:rPr>
              <w:t>绿线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cs="ＭＳ 明朝" w:hint="eastAsia"/>
                <w:lang w:eastAsia="zh-CN"/>
              </w:rPr>
            </w:pPr>
            <w:r>
              <w:rPr>
                <w:rFonts w:ascii="ＭＳ 明朝" w:hAnsi="ＭＳ 明朝" w:cs="ＭＳ 明朝" w:hint="eastAsia"/>
              </w:rPr>
              <w:t>①</w:t>
            </w:r>
            <w:r>
              <w:rPr>
                <w:rFonts w:ascii="ＭＳ 明朝" w:hAnsi="ＭＳ 明朝" w:cs="ＭＳ 明朝" w:hint="eastAsia"/>
                <w:lang w:eastAsia="zh-CN"/>
              </w:rPr>
              <w:t>入学</w:t>
            </w:r>
            <w:r>
              <w:rPr>
                <w:rFonts w:ascii="PMingLiU" w:eastAsia="PMingLiU" w:hAnsi="PMingLiU" w:cs="PMingLiU" w:hint="eastAsia"/>
                <w:lang w:eastAsia="zh-CN"/>
              </w:rPr>
              <w:t>说</w:t>
            </w:r>
            <w:r>
              <w:rPr>
                <w:rFonts w:ascii="ＭＳ 明朝" w:hAnsi="ＭＳ 明朝" w:cs="ＭＳ 明朝" w:hint="eastAsia"/>
                <w:lang w:eastAsia="zh-CN"/>
              </w:rPr>
              <w:t>明会当天</w:t>
            </w:r>
            <w:r>
              <w:rPr>
                <w:rFonts w:ascii="PMingLiU" w:eastAsia="PMingLiU" w:hAnsi="PMingLiU" w:cs="PMingLiU" w:hint="eastAsia"/>
                <w:lang w:eastAsia="zh-CN"/>
              </w:rPr>
              <w:t>购买</w:t>
            </w:r>
            <w:r>
              <w:rPr>
                <w:rFonts w:ascii="ＭＳ 明朝" w:hAnsi="ＭＳ 明朝" w:cs="ＭＳ 明朝" w:hint="eastAsia"/>
                <w:lang w:eastAsia="zh-CN"/>
              </w:rPr>
              <w:t>。</w:t>
            </w:r>
          </w:p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cs="ＭＳ 明朝" w:hint="eastAsia"/>
                <w:lang w:eastAsia="zh-CN"/>
              </w:rPr>
            </w:pPr>
            <w:r>
              <w:rPr>
                <w:rFonts w:ascii="ＭＳ 明朝" w:hAnsi="ＭＳ 明朝" w:cs="ＭＳ 明朝" w:hint="eastAsia"/>
              </w:rPr>
              <w:t>②</w:t>
            </w:r>
            <w:r>
              <w:rPr>
                <w:rFonts w:ascii="ＭＳ 明朝" w:hAnsi="ＭＳ 明朝" w:cs="ＭＳ 明朝" w:hint="eastAsia"/>
                <w:lang w:eastAsia="zh-CN"/>
              </w:rPr>
              <w:t>以后在店里</w:t>
            </w:r>
            <w:r>
              <w:rPr>
                <w:rFonts w:ascii="PMingLiU" w:eastAsia="PMingLiU" w:hAnsi="PMingLiU" w:cs="PMingLiU" w:hint="eastAsia"/>
                <w:lang w:eastAsia="zh-CN"/>
              </w:rPr>
              <w:t>买</w:t>
            </w:r>
            <w:r>
              <w:rPr>
                <w:rFonts w:ascii="ＭＳ 明朝" w:hAnsi="ＭＳ 明朝" w:cs="ＭＳ 明朝" w:hint="eastAsia"/>
                <w:lang w:eastAsia="zh-CN"/>
              </w:rPr>
              <w:t>。</w:t>
            </w:r>
          </w:p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PMingLiU" w:eastAsia="PMingLiU" w:hAnsi="PMingLiU" w:cs="PMingLiU" w:hint="eastAsia"/>
                <w:lang w:eastAsia="zh-CN"/>
              </w:rPr>
              <w:t>请选择</w:t>
            </w:r>
            <w:r>
              <w:rPr>
                <w:rFonts w:ascii="ＭＳ 明朝" w:hAnsi="ＭＳ 明朝" w:cs="ＭＳ 明朝" w:hint="eastAsia"/>
                <w:lang w:eastAsia="zh-CN"/>
              </w:rPr>
              <w:t>其中一种</w:t>
            </w:r>
            <w:r>
              <w:rPr>
                <w:rFonts w:ascii="ＭＳ 明朝" w:hAnsi="ＭＳ 明朝" w:cs="ＭＳ 明朝" w:hint="eastAsia"/>
              </w:rPr>
              <w:t>。</w:t>
            </w:r>
          </w:p>
        </w:tc>
      </w:tr>
      <w:tr w:rsidR="00137113" w:rsidTr="00137113"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113" w:rsidRDefault="00137113">
            <w:pPr>
              <w:widowControl/>
              <w:overflowPunct/>
              <w:adjustRightInd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cs="ＭＳ 明朝" w:hint="eastAsia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运</w:t>
            </w:r>
            <w:r>
              <w:rPr>
                <w:rFonts w:ascii="PMingLiU" w:eastAsia="PMingLiU" w:hAnsi="PMingLiU" w:cs="PMingLiU" w:hint="eastAsia"/>
                <w:lang w:eastAsia="zh-CN"/>
              </w:rPr>
              <w:t>动</w:t>
            </w:r>
            <w:r>
              <w:rPr>
                <w:rFonts w:ascii="ＭＳ 明朝" w:hAnsi="ＭＳ 明朝" w:cs="ＭＳ 明朝"/>
                <w:lang w:eastAsia="zh-CN"/>
              </w:rPr>
              <w:t>衫上</w:t>
            </w:r>
            <w:r>
              <w:rPr>
                <w:rFonts w:ascii="ＭＳ 明朝" w:hAnsi="ＭＳ 明朝" w:cs="ＭＳ 明朝" w:hint="eastAsia"/>
                <w:lang w:eastAsia="zh-CN"/>
              </w:rPr>
              <w:t>装</w:t>
            </w:r>
          </w:p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cs="ＭＳ 明朝" w:hint="eastAsia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运</w:t>
            </w:r>
            <w:r>
              <w:rPr>
                <w:rFonts w:ascii="PMingLiU" w:eastAsia="PMingLiU" w:hAnsi="PMingLiU" w:cs="PMingLiU" w:hint="eastAsia"/>
                <w:lang w:eastAsia="zh-CN"/>
              </w:rPr>
              <w:t>动</w:t>
            </w:r>
            <w:r>
              <w:rPr>
                <w:rFonts w:ascii="ＭＳ 明朝" w:hAnsi="ＭＳ 明朝" w:cs="ＭＳ 明朝" w:hint="eastAsia"/>
                <w:lang w:eastAsia="zh-CN"/>
              </w:rPr>
              <w:t>衫下装</w:t>
            </w:r>
          </w:p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cs="ＭＳ 明朝" w:hint="eastAsia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运</w:t>
            </w:r>
            <w:r>
              <w:rPr>
                <w:rFonts w:ascii="PMingLiU" w:eastAsia="PMingLiU" w:hAnsi="PMingLiU" w:cs="PMingLiU" w:hint="eastAsia"/>
                <w:lang w:eastAsia="zh-CN"/>
              </w:rPr>
              <w:t>动</w:t>
            </w:r>
            <w:r>
              <w:rPr>
                <w:rFonts w:ascii="ＭＳ 明朝" w:hAnsi="ＭＳ 明朝" w:cs="ＭＳ 明朝" w:hint="eastAsia"/>
                <w:lang w:eastAsia="zh-CN"/>
              </w:rPr>
              <w:t>用T恤</w:t>
            </w:r>
          </w:p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运</w:t>
            </w:r>
            <w:r>
              <w:rPr>
                <w:rFonts w:ascii="PMingLiU" w:eastAsia="PMingLiU" w:hAnsi="PMingLiU" w:cs="PMingLiU" w:hint="eastAsia"/>
                <w:lang w:eastAsia="zh-CN"/>
              </w:rPr>
              <w:t>动</w:t>
            </w:r>
            <w:r>
              <w:rPr>
                <w:rFonts w:ascii="ＭＳ 明朝" w:hAnsi="ＭＳ 明朝" w:cs="ＭＳ 明朝" w:hint="eastAsia"/>
                <w:lang w:eastAsia="zh-CN"/>
              </w:rPr>
              <w:t>用中</w:t>
            </w:r>
            <w:r>
              <w:rPr>
                <w:rFonts w:ascii="PMingLiU" w:eastAsia="PMingLiU" w:hAnsi="PMingLiU" w:cs="PMingLiU" w:hint="eastAsia"/>
                <w:lang w:eastAsia="zh-CN"/>
              </w:rPr>
              <w:t>裤</w:t>
            </w:r>
          </w:p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cs="ＭＳ 明朝" w:hint="eastAsia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运</w:t>
            </w:r>
            <w:r>
              <w:rPr>
                <w:rFonts w:ascii="PMingLiU" w:eastAsia="PMingLiU" w:hAnsi="PMingLiU" w:cs="PMingLiU" w:hint="eastAsia"/>
                <w:lang w:eastAsia="zh-CN"/>
              </w:rPr>
              <w:t>动</w:t>
            </w:r>
            <w:r>
              <w:rPr>
                <w:rFonts w:ascii="ＭＳ 明朝" w:hAnsi="ＭＳ 明朝" w:cs="ＭＳ 明朝" w:hint="eastAsia"/>
                <w:lang w:eastAsia="zh-CN"/>
              </w:rPr>
              <w:t>用外套上装</w:t>
            </w:r>
          </w:p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cs="ＭＳ 明朝" w:hint="eastAsia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运</w:t>
            </w:r>
            <w:r>
              <w:rPr>
                <w:rFonts w:ascii="PMingLiU" w:eastAsia="PMingLiU" w:hAnsi="PMingLiU" w:cs="PMingLiU" w:hint="eastAsia"/>
                <w:lang w:eastAsia="zh-CN"/>
              </w:rPr>
              <w:t>动</w:t>
            </w:r>
            <w:r>
              <w:rPr>
                <w:rFonts w:ascii="ＭＳ 明朝" w:hAnsi="ＭＳ 明朝" w:cs="ＭＳ 明朝" w:hint="eastAsia"/>
                <w:lang w:eastAsia="zh-CN"/>
              </w:rPr>
              <w:t>用外套下装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113" w:rsidRDefault="00137113" w:rsidP="00137113">
            <w:pPr>
              <w:pStyle w:val="ab"/>
              <w:numPr>
                <w:ilvl w:val="0"/>
                <w:numId w:val="5"/>
              </w:num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不</w:t>
            </w:r>
            <w:r>
              <w:rPr>
                <w:rFonts w:ascii="PMingLiU" w:eastAsia="PMingLiU" w:hAnsi="PMingLiU" w:cs="PMingLiU" w:hint="eastAsia"/>
                <w:lang w:eastAsia="zh-CN"/>
              </w:rPr>
              <w:t>论选择</w:t>
            </w:r>
            <w:r>
              <w:rPr>
                <w:rFonts w:ascii="ＭＳ 明朝" w:hAnsi="ＭＳ 明朝" w:cs="ＭＳ 明朝" w:hint="eastAsia"/>
                <w:lang w:eastAsia="zh-CN"/>
              </w:rPr>
              <w:t>哪种方法，</w:t>
            </w:r>
            <w:r>
              <w:rPr>
                <w:rFonts w:ascii="PMingLiU" w:eastAsia="PMingLiU" w:hAnsi="PMingLiU" w:cs="PMingLiU" w:hint="eastAsia"/>
                <w:lang w:eastAsia="zh-CN"/>
              </w:rPr>
              <w:t>领</w:t>
            </w:r>
            <w:r>
              <w:rPr>
                <w:rFonts w:ascii="ＭＳ 明朝" w:hAnsi="ＭＳ 明朝" w:cs="ＭＳ 明朝" w:hint="eastAsia"/>
                <w:lang w:eastAsia="zh-CN"/>
              </w:rPr>
              <w:t>取用品都是入学式那一天，在体育</w:t>
            </w:r>
            <w:r>
              <w:rPr>
                <w:rFonts w:ascii="PMingLiU" w:eastAsia="PMingLiU" w:hAnsi="PMingLiU" w:cs="PMingLiU" w:hint="eastAsia"/>
                <w:lang w:eastAsia="zh-CN"/>
              </w:rPr>
              <w:t>馆领</w:t>
            </w:r>
            <w:r>
              <w:rPr>
                <w:rFonts w:ascii="ＭＳ 明朝" w:hAnsi="ＭＳ 明朝" w:cs="ＭＳ 明朝" w:hint="eastAsia"/>
                <w:lang w:eastAsia="zh-CN"/>
              </w:rPr>
              <w:t>取。</w:t>
            </w:r>
          </w:p>
        </w:tc>
      </w:tr>
      <w:tr w:rsidR="00137113" w:rsidTr="00137113"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113" w:rsidRDefault="00137113">
            <w:pPr>
              <w:widowControl/>
              <w:overflowPunct/>
              <w:adjustRightInd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cs="ＭＳ 明朝" w:hint="eastAsia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男生校服外套</w:t>
            </w:r>
          </w:p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cs="ＭＳ 明朝" w:hint="eastAsia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男生校服</w:t>
            </w:r>
            <w:r>
              <w:rPr>
                <w:rFonts w:ascii="PMingLiU" w:eastAsia="PMingLiU" w:hAnsi="PMingLiU" w:cs="PMingLiU" w:hint="eastAsia"/>
                <w:lang w:eastAsia="zh-CN"/>
              </w:rPr>
              <w:t>裤</w:t>
            </w:r>
            <w:r>
              <w:rPr>
                <w:rFonts w:ascii="ＭＳ 明朝" w:hAnsi="ＭＳ 明朝" w:cs="ＭＳ 明朝" w:hint="eastAsia"/>
                <w:lang w:eastAsia="zh-CN"/>
              </w:rPr>
              <w:t>子</w:t>
            </w:r>
          </w:p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cs="ＭＳ 明朝" w:hint="eastAsia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男生校服</w:t>
            </w:r>
            <w:r>
              <w:rPr>
                <w:rFonts w:ascii="PMingLiU" w:eastAsia="PMingLiU" w:hAnsi="PMingLiU" w:cs="PMingLiU" w:hint="eastAsia"/>
                <w:lang w:eastAsia="zh-CN"/>
              </w:rPr>
              <w:t>领带</w:t>
            </w:r>
          </w:p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cs="ＭＳ 明朝" w:hint="eastAsia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女生校服外套</w:t>
            </w:r>
          </w:p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cs="ＭＳ 明朝" w:hint="eastAsia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女生校服短裙</w:t>
            </w:r>
          </w:p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cs="ＭＳ 明朝" w:hint="eastAsia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女生校服</w:t>
            </w:r>
            <w:r>
              <w:rPr>
                <w:rFonts w:ascii="PMingLiU" w:eastAsia="PMingLiU" w:hAnsi="PMingLiU" w:cs="PMingLiU" w:hint="eastAsia"/>
                <w:lang w:eastAsia="zh-CN"/>
              </w:rPr>
              <w:t>领结</w:t>
            </w:r>
          </w:p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男女兼用毛衣</w:t>
            </w:r>
          </w:p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cs="ＭＳ 明朝" w:hint="eastAsia"/>
                <w:lang w:eastAsia="zh-CN"/>
              </w:rPr>
            </w:pPr>
            <w:r>
              <w:rPr>
                <w:rFonts w:ascii="ＭＳ 明朝" w:hAnsi="ＭＳ 明朝" w:cs="ＭＳ 明朝" w:hint="eastAsia"/>
              </w:rPr>
              <w:t>男女兼用</w:t>
            </w:r>
            <w:r>
              <w:rPr>
                <w:rFonts w:ascii="ＭＳ 明朝" w:hAnsi="ＭＳ 明朝" w:cs="ＭＳ 明朝" w:hint="eastAsia"/>
                <w:lang w:eastAsia="zh-CN"/>
              </w:rPr>
              <w:t>背心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113" w:rsidRDefault="00137113" w:rsidP="00137113">
            <w:pPr>
              <w:pStyle w:val="ab"/>
              <w:numPr>
                <w:ilvl w:val="0"/>
                <w:numId w:val="6"/>
              </w:num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在入学</w:t>
            </w:r>
            <w:r>
              <w:rPr>
                <w:rFonts w:ascii="PMingLiU" w:eastAsia="PMingLiU" w:hAnsi="PMingLiU" w:cs="PMingLiU" w:hint="eastAsia"/>
                <w:lang w:eastAsia="zh-CN"/>
              </w:rPr>
              <w:t>说</w:t>
            </w:r>
            <w:r>
              <w:rPr>
                <w:rFonts w:ascii="ＭＳ 明朝" w:hAnsi="ＭＳ 明朝" w:cs="ＭＳ 明朝" w:hint="eastAsia"/>
                <w:lang w:eastAsia="zh-CN"/>
              </w:rPr>
              <w:t>明会当天</w:t>
            </w:r>
            <w:r>
              <w:rPr>
                <w:rFonts w:ascii="PMingLiU" w:eastAsia="PMingLiU" w:hAnsi="PMingLiU" w:cs="PMingLiU" w:hint="eastAsia"/>
                <w:lang w:eastAsia="zh-CN"/>
              </w:rPr>
              <w:t>测</w:t>
            </w:r>
            <w:r>
              <w:rPr>
                <w:rFonts w:ascii="ＭＳ 明朝" w:hAnsi="ＭＳ 明朝" w:cs="ＭＳ 明朝" w:hint="eastAsia"/>
                <w:lang w:eastAsia="zh-CN"/>
              </w:rPr>
              <w:t>量尺寸，申</w:t>
            </w:r>
            <w:r>
              <w:rPr>
                <w:rFonts w:ascii="PMingLiU" w:eastAsia="PMingLiU" w:hAnsi="PMingLiU" w:cs="PMingLiU" w:hint="eastAsia"/>
                <w:lang w:eastAsia="zh-CN"/>
              </w:rPr>
              <w:t>请购买</w:t>
            </w:r>
            <w:r>
              <w:rPr>
                <w:rFonts w:ascii="ＭＳ 明朝" w:hAnsi="ＭＳ 明朝" w:cs="ＭＳ 明朝" w:hint="eastAsia"/>
                <w:lang w:eastAsia="zh-CN"/>
              </w:rPr>
              <w:t>及支付。</w:t>
            </w:r>
          </w:p>
          <w:p w:rsidR="00137113" w:rsidRDefault="00137113" w:rsidP="00137113">
            <w:pPr>
              <w:pStyle w:val="ab"/>
              <w:numPr>
                <w:ilvl w:val="0"/>
                <w:numId w:val="6"/>
              </w:num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以后，在店里直接</w:t>
            </w:r>
            <w:r>
              <w:rPr>
                <w:rFonts w:ascii="PMingLiU" w:eastAsia="PMingLiU" w:hAnsi="PMingLiU" w:cs="PMingLiU" w:hint="eastAsia"/>
                <w:lang w:eastAsia="zh-CN"/>
              </w:rPr>
              <w:t>测</w:t>
            </w:r>
            <w:r>
              <w:rPr>
                <w:rFonts w:ascii="ＭＳ 明朝" w:hAnsi="ＭＳ 明朝" w:cs="ＭＳ 明朝" w:hint="eastAsia"/>
                <w:lang w:eastAsia="zh-CN"/>
              </w:rPr>
              <w:t>量尺寸，申</w:t>
            </w:r>
            <w:r>
              <w:rPr>
                <w:rFonts w:ascii="PMingLiU" w:eastAsia="PMingLiU" w:hAnsi="PMingLiU" w:cs="PMingLiU" w:hint="eastAsia"/>
                <w:lang w:eastAsia="zh-CN"/>
              </w:rPr>
              <w:t>请购买</w:t>
            </w:r>
            <w:r>
              <w:rPr>
                <w:rFonts w:ascii="ＭＳ 明朝" w:hAnsi="ＭＳ 明朝" w:cs="ＭＳ 明朝" w:hint="eastAsia"/>
                <w:lang w:eastAsia="zh-CN"/>
              </w:rPr>
              <w:t>及支付。</w:t>
            </w:r>
          </w:p>
          <w:p w:rsidR="00137113" w:rsidRDefault="00137113" w:rsidP="00137113">
            <w:pPr>
              <w:pStyle w:val="ab"/>
              <w:numPr>
                <w:ilvl w:val="0"/>
                <w:numId w:val="7"/>
              </w:num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cs="ＭＳ 明朝" w:hint="eastAsia"/>
                <w:lang w:eastAsia="zh-CN"/>
              </w:rPr>
            </w:pPr>
            <w:r>
              <w:rPr>
                <w:rFonts w:ascii="ＭＳ 明朝" w:hAnsi="ＭＳ 明朝" w:cs="ＭＳ 明朝" w:hint="eastAsia"/>
                <w:u w:val="single" w:color="000000"/>
                <w:lang w:eastAsia="zh-CN"/>
              </w:rPr>
              <w:t>店内的申</w:t>
            </w:r>
            <w:r>
              <w:rPr>
                <w:rFonts w:ascii="PMingLiU" w:eastAsia="PMingLiU" w:hAnsi="PMingLiU" w:cs="PMingLiU" w:hint="eastAsia"/>
                <w:u w:val="single" w:color="000000"/>
                <w:lang w:eastAsia="zh-CN"/>
              </w:rPr>
              <w:t>请时间</w:t>
            </w:r>
            <w:r>
              <w:rPr>
                <w:rFonts w:ascii="ＭＳ 明朝" w:hAnsi="ＭＳ 明朝" w:cs="ＭＳ 明朝" w:hint="eastAsia"/>
                <w:u w:val="single" w:color="000000"/>
                <w:lang w:eastAsia="zh-CN"/>
              </w:rPr>
              <w:t>于1月3日（星期五）截止。</w:t>
            </w:r>
            <w:r>
              <w:rPr>
                <w:rFonts w:ascii="PMingLiU" w:eastAsia="PMingLiU" w:hAnsi="PMingLiU" w:cs="PMingLiU" w:hint="eastAsia"/>
                <w:lang w:eastAsia="zh-CN"/>
              </w:rPr>
              <w:t>请</w:t>
            </w:r>
            <w:r>
              <w:rPr>
                <w:rFonts w:ascii="ＭＳ 明朝" w:hAnsi="ＭＳ 明朝" w:cs="ＭＳ 明朝" w:hint="eastAsia"/>
                <w:lang w:eastAsia="zh-CN"/>
              </w:rPr>
              <w:t>在</w:t>
            </w:r>
            <w:r>
              <w:rPr>
                <w:rFonts w:ascii="ＭＳ 明朝" w:hAnsi="ＭＳ 明朝" w:cs="ＭＳ 明朝" w:hint="eastAsia"/>
                <w:u w:val="single" w:color="000000"/>
                <w:lang w:eastAsia="zh-CN"/>
              </w:rPr>
              <w:t>指定</w:t>
            </w:r>
            <w:r>
              <w:rPr>
                <w:rFonts w:ascii="PMingLiU" w:eastAsia="PMingLiU" w:hAnsi="PMingLiU" w:cs="PMingLiU" w:hint="eastAsia"/>
                <w:u w:val="single" w:color="000000"/>
                <w:lang w:eastAsia="zh-CN"/>
              </w:rPr>
              <w:t>时间</w:t>
            </w:r>
            <w:r>
              <w:rPr>
                <w:rFonts w:ascii="ＭＳ 明朝" w:hAnsi="ＭＳ 明朝" w:cs="ＭＳ 明朝" w:hint="eastAsia"/>
                <w:u w:val="single" w:color="000000"/>
                <w:lang w:eastAsia="zh-CN"/>
              </w:rPr>
              <w:t>内</w:t>
            </w:r>
            <w:r>
              <w:rPr>
                <w:rFonts w:ascii="ＭＳ 明朝" w:hAnsi="ＭＳ 明朝" w:cs="ＭＳ 明朝" w:hint="eastAsia"/>
                <w:lang w:eastAsia="zh-CN"/>
              </w:rPr>
              <w:t>申</w:t>
            </w:r>
            <w:r>
              <w:rPr>
                <w:rFonts w:ascii="PMingLiU" w:eastAsia="PMingLiU" w:hAnsi="PMingLiU" w:cs="PMingLiU" w:hint="eastAsia"/>
                <w:lang w:eastAsia="zh-CN"/>
              </w:rPr>
              <w:t>请</w:t>
            </w:r>
            <w:r>
              <w:rPr>
                <w:rFonts w:ascii="ＭＳ 明朝" w:hAnsi="ＭＳ 明朝" w:cs="ＭＳ 明朝" w:hint="eastAsia"/>
                <w:lang w:eastAsia="zh-CN"/>
              </w:rPr>
              <w:t>。</w:t>
            </w:r>
          </w:p>
        </w:tc>
      </w:tr>
      <w:tr w:rsidR="00137113" w:rsidTr="00137113"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hAnsi="ＭＳ 明朝" w:cs="ＭＳ 明朝" w:hint="eastAsia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无指定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cs="ＭＳ 明朝" w:hint="eastAsia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西服</w:t>
            </w:r>
            <w:r>
              <w:rPr>
                <w:rFonts w:ascii="PMingLiU" w:eastAsia="PMingLiU" w:hAnsi="PMingLiU" w:cs="PMingLiU" w:hint="eastAsia"/>
                <w:lang w:eastAsia="zh-CN"/>
              </w:rPr>
              <w:t>衬</w:t>
            </w:r>
            <w:r>
              <w:rPr>
                <w:rFonts w:ascii="ＭＳ 明朝" w:hAnsi="ＭＳ 明朝" w:cs="ＭＳ 明朝" w:hint="eastAsia"/>
                <w:lang w:eastAsia="zh-CN"/>
              </w:rPr>
              <w:t>衫/polo衫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cs="ＭＳ 明朝" w:hint="eastAsia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需全白，无特殊要求。</w:t>
            </w:r>
          </w:p>
        </w:tc>
      </w:tr>
      <w:tr w:rsidR="00137113" w:rsidTr="00137113"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113" w:rsidRDefault="00137113">
            <w:pPr>
              <w:widowControl/>
              <w:overflowPunct/>
              <w:adjustRightInd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cs="ＭＳ 明朝" w:hint="eastAsia"/>
                <w:lang w:eastAsia="zh-CN"/>
              </w:rPr>
            </w:pPr>
            <w:r>
              <w:rPr>
                <w:rFonts w:ascii="PMingLiU" w:eastAsia="PMingLiU" w:hAnsi="PMingLiU" w:cs="PMingLiU" w:hint="eastAsia"/>
                <w:lang w:eastAsia="zh-CN"/>
              </w:rPr>
              <w:t>书</w:t>
            </w:r>
            <w:r>
              <w:rPr>
                <w:rFonts w:ascii="ＭＳ 明朝" w:hAnsi="ＭＳ 明朝" w:cs="ＭＳ 明朝" w:hint="eastAsia"/>
                <w:lang w:eastAsia="zh-CN"/>
              </w:rPr>
              <w:t>包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cs="ＭＳ 明朝" w:hint="eastAsia"/>
                <w:lang w:eastAsia="zh-CN"/>
              </w:rPr>
            </w:pPr>
            <w:r>
              <w:rPr>
                <w:rFonts w:ascii="PMingLiU" w:eastAsia="PMingLiU" w:hAnsi="PMingLiU" w:cs="PMingLiU" w:hint="eastAsia"/>
                <w:lang w:eastAsia="zh-CN"/>
              </w:rPr>
              <w:t>请</w:t>
            </w:r>
            <w:r>
              <w:rPr>
                <w:rFonts w:ascii="ＭＳ 明朝" w:hAnsi="ＭＳ 明朝" w:cs="ＭＳ 明朝" w:hint="eastAsia"/>
                <w:lang w:eastAsia="zh-CN"/>
              </w:rPr>
              <w:t>准</w:t>
            </w:r>
            <w:r>
              <w:rPr>
                <w:rFonts w:ascii="PMingLiU" w:eastAsia="PMingLiU" w:hAnsi="PMingLiU" w:cs="PMingLiU" w:hint="eastAsia"/>
                <w:lang w:eastAsia="zh-CN"/>
              </w:rPr>
              <w:t>备</w:t>
            </w:r>
            <w:r>
              <w:rPr>
                <w:rFonts w:ascii="ＭＳ 明朝" w:hAnsi="ＭＳ 明朝" w:cs="ＭＳ 明朝" w:hint="eastAsia"/>
                <w:lang w:eastAsia="zh-CN"/>
              </w:rPr>
              <w:t>不</w:t>
            </w:r>
            <w:r>
              <w:rPr>
                <w:rFonts w:ascii="PMingLiU" w:eastAsia="PMingLiU" w:hAnsi="PMingLiU" w:cs="PMingLiU" w:hint="eastAsia"/>
                <w:lang w:eastAsia="zh-CN"/>
              </w:rPr>
              <w:t>华丽</w:t>
            </w:r>
            <w:r>
              <w:rPr>
                <w:rFonts w:ascii="ＭＳ 明朝" w:hAnsi="ＭＳ 明朝" w:cs="ＭＳ 明朝" w:hint="eastAsia"/>
                <w:lang w:eastAsia="zh-CN"/>
              </w:rPr>
              <w:t>的</w:t>
            </w:r>
            <w:r>
              <w:rPr>
                <w:rFonts w:ascii="PMingLiU" w:eastAsia="PMingLiU" w:hAnsi="PMingLiU" w:cs="PMingLiU" w:hint="eastAsia"/>
                <w:lang w:eastAsia="zh-CN"/>
              </w:rPr>
              <w:t>书</w:t>
            </w:r>
            <w:r>
              <w:rPr>
                <w:rFonts w:ascii="ＭＳ 明朝" w:hAnsi="ＭＳ 明朝" w:cs="ＭＳ 明朝" w:hint="eastAsia"/>
                <w:lang w:eastAsia="zh-CN"/>
              </w:rPr>
              <w:t>包。</w:t>
            </w:r>
          </w:p>
        </w:tc>
      </w:tr>
      <w:tr w:rsidR="00137113" w:rsidTr="00137113"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113" w:rsidRDefault="00137113">
            <w:pPr>
              <w:widowControl/>
              <w:overflowPunct/>
              <w:adjustRightInd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cs="ＭＳ 明朝" w:hint="eastAsia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自行</w:t>
            </w:r>
            <w:r>
              <w:rPr>
                <w:rFonts w:ascii="PMingLiU" w:eastAsia="PMingLiU" w:hAnsi="PMingLiU" w:cs="PMingLiU" w:hint="eastAsia"/>
                <w:lang w:eastAsia="zh-CN"/>
              </w:rPr>
              <w:t>车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cs="ＭＳ 明朝" w:hint="eastAsia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前面有</w:t>
            </w:r>
            <w:r>
              <w:rPr>
                <w:rFonts w:ascii="PMingLiU" w:eastAsia="PMingLiU" w:hAnsi="PMingLiU" w:cs="PMingLiU" w:hint="eastAsia"/>
                <w:lang w:eastAsia="zh-CN"/>
              </w:rPr>
              <w:t>篮</w:t>
            </w:r>
            <w:r>
              <w:rPr>
                <w:rFonts w:ascii="ＭＳ 明朝" w:hAnsi="ＭＳ 明朝" w:cs="ＭＳ 明朝" w:hint="eastAsia"/>
                <w:lang w:eastAsia="zh-CN"/>
              </w:rPr>
              <w:t>子的普通自行</w:t>
            </w:r>
            <w:r>
              <w:rPr>
                <w:rFonts w:ascii="PMingLiU" w:eastAsia="PMingLiU" w:hAnsi="PMingLiU" w:cs="PMingLiU" w:hint="eastAsia"/>
                <w:lang w:eastAsia="zh-CN"/>
              </w:rPr>
              <w:t>车</w:t>
            </w:r>
            <w:r>
              <w:rPr>
                <w:rFonts w:ascii="ＭＳ 明朝" w:hAnsi="ＭＳ 明朝" w:cs="ＭＳ 明朝" w:hint="eastAsia"/>
                <w:lang w:eastAsia="zh-CN"/>
              </w:rPr>
              <w:t>。有脚踏板。</w:t>
            </w:r>
          </w:p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cs="ＭＳ 明朝" w:hint="eastAsia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※内装</w:t>
            </w:r>
            <w:r>
              <w:rPr>
                <w:rFonts w:ascii="PMingLiU" w:eastAsia="PMingLiU" w:hAnsi="PMingLiU" w:cs="PMingLiU" w:hint="eastAsia"/>
                <w:lang w:eastAsia="zh-CN"/>
              </w:rPr>
              <w:t>变</w:t>
            </w:r>
            <w:r>
              <w:rPr>
                <w:rFonts w:ascii="ＭＳ 明朝" w:hAnsi="ＭＳ 明朝" w:cs="ＭＳ 明朝" w:hint="eastAsia"/>
                <w:lang w:eastAsia="zh-CN"/>
              </w:rPr>
              <w:t>速排</w:t>
            </w:r>
            <w:r>
              <w:rPr>
                <w:rFonts w:ascii="PMingLiU" w:eastAsia="PMingLiU" w:hAnsi="PMingLiU" w:cs="PMingLiU" w:hint="eastAsia"/>
                <w:lang w:eastAsia="zh-CN"/>
              </w:rPr>
              <w:t>挡</w:t>
            </w:r>
            <w:r>
              <w:rPr>
                <w:rFonts w:ascii="ＭＳ 明朝" w:hAnsi="ＭＳ 明朝" w:cs="ＭＳ 明朝" w:hint="eastAsia"/>
                <w:lang w:eastAsia="zh-CN"/>
              </w:rPr>
              <w:t>的自行</w:t>
            </w:r>
            <w:r>
              <w:rPr>
                <w:rFonts w:ascii="PMingLiU" w:eastAsia="PMingLiU" w:hAnsi="PMingLiU" w:cs="PMingLiU" w:hint="eastAsia"/>
                <w:lang w:eastAsia="zh-CN"/>
              </w:rPr>
              <w:t>车</w:t>
            </w:r>
            <w:r>
              <w:rPr>
                <w:rFonts w:ascii="ＭＳ 明朝" w:hAnsi="ＭＳ 明朝" w:cs="ＭＳ 明朝" w:hint="eastAsia"/>
                <w:lang w:eastAsia="zh-CN"/>
              </w:rPr>
              <w:t>也可以。</w:t>
            </w:r>
          </w:p>
        </w:tc>
      </w:tr>
      <w:tr w:rsidR="00137113" w:rsidTr="00137113"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113" w:rsidRDefault="00137113">
            <w:pPr>
              <w:widowControl/>
              <w:overflowPunct/>
              <w:adjustRightInd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cs="ＭＳ 明朝" w:hint="eastAsia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自行</w:t>
            </w:r>
            <w:r>
              <w:rPr>
                <w:rFonts w:ascii="PMingLiU" w:eastAsia="PMingLiU" w:hAnsi="PMingLiU" w:cs="PMingLiU" w:hint="eastAsia"/>
                <w:lang w:eastAsia="zh-CN"/>
              </w:rPr>
              <w:t>车专</w:t>
            </w:r>
            <w:r>
              <w:rPr>
                <w:rFonts w:ascii="ＭＳ 明朝" w:hAnsi="ＭＳ 明朝" w:cs="ＭＳ 明朝"/>
                <w:lang w:eastAsia="zh-CN"/>
              </w:rPr>
              <w:t>用雨</w:t>
            </w:r>
            <w:r>
              <w:rPr>
                <w:rFonts w:ascii="ＭＳ 明朝" w:hAnsi="ＭＳ 明朝" w:cs="ＭＳ 明朝" w:hint="eastAsia"/>
                <w:lang w:eastAsia="zh-CN"/>
              </w:rPr>
              <w:t>衣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前准</w:t>
            </w:r>
            <w:r>
              <w:rPr>
                <w:rFonts w:ascii="PMingLiU" w:eastAsia="PMingLiU" w:hAnsi="PMingLiU" w:cs="PMingLiU" w:hint="eastAsia"/>
                <w:lang w:eastAsia="zh-CN"/>
              </w:rPr>
              <w:t>备</w:t>
            </w:r>
            <w:r>
              <w:rPr>
                <w:rFonts w:ascii="ＭＳ 明朝" w:hAnsi="ＭＳ 明朝" w:cs="ＭＳ 明朝" w:hint="eastAsia"/>
                <w:lang w:eastAsia="zh-CN"/>
              </w:rPr>
              <w:t>白色或深</w:t>
            </w:r>
            <w:r>
              <w:rPr>
                <w:rFonts w:ascii="PMingLiU" w:eastAsia="PMingLiU" w:hAnsi="PMingLiU" w:cs="PMingLiU" w:hint="eastAsia"/>
                <w:lang w:eastAsia="zh-CN"/>
              </w:rPr>
              <w:t>蓝</w:t>
            </w:r>
            <w:r>
              <w:rPr>
                <w:rFonts w:ascii="ＭＳ 明朝" w:hAnsi="ＭＳ 明朝" w:cs="ＭＳ 明朝" w:hint="eastAsia"/>
                <w:lang w:eastAsia="zh-CN"/>
              </w:rPr>
              <w:t>色的普通自行</w:t>
            </w:r>
            <w:r>
              <w:rPr>
                <w:rFonts w:ascii="PMingLiU" w:eastAsia="PMingLiU" w:hAnsi="PMingLiU" w:cs="PMingLiU" w:hint="eastAsia"/>
                <w:lang w:eastAsia="zh-CN"/>
              </w:rPr>
              <w:t>车</w:t>
            </w:r>
            <w:r>
              <w:rPr>
                <w:rFonts w:ascii="ＭＳ 明朝" w:hAnsi="ＭＳ 明朝" w:cs="ＭＳ 明朝" w:hint="eastAsia"/>
                <w:lang w:eastAsia="zh-CN"/>
              </w:rPr>
              <w:t>用雨衣。</w:t>
            </w:r>
          </w:p>
        </w:tc>
      </w:tr>
    </w:tbl>
    <w:p w:rsidR="00137113" w:rsidRDefault="00137113" w:rsidP="00137113">
      <w:pPr>
        <w:adjustRightInd/>
        <w:spacing w:line="224" w:lineRule="exact"/>
        <w:rPr>
          <w:rFonts w:ascii="ＭＳ 明朝" w:hAnsi="ＭＳ 明朝" w:hint="eastAsia"/>
          <w:spacing w:val="-2"/>
          <w:szCs w:val="20"/>
        </w:rPr>
      </w:pPr>
      <w:r>
        <w:rPr>
          <w:rFonts w:ascii="ＭＳ 明朝" w:hAnsi="ＭＳ 明朝" w:hint="eastAsia"/>
          <w:spacing w:val="-2"/>
        </w:rPr>
        <w:t xml:space="preserve">　※</w:t>
      </w:r>
      <w:r>
        <w:rPr>
          <w:rFonts w:ascii="PMingLiU" w:eastAsia="PMingLiU" w:hAnsi="PMingLiU" w:cs="PMingLiU" w:hint="eastAsia"/>
          <w:spacing w:val="-2"/>
          <w:lang w:eastAsia="zh-CN"/>
        </w:rPr>
        <w:t>详细</w:t>
      </w:r>
      <w:r>
        <w:rPr>
          <w:rFonts w:ascii="ＭＳ 明朝" w:hAnsi="ＭＳ 明朝" w:hint="eastAsia"/>
          <w:spacing w:val="-2"/>
          <w:lang w:eastAsia="zh-CN"/>
        </w:rPr>
        <w:t>内容会在入学</w:t>
      </w:r>
      <w:r>
        <w:rPr>
          <w:rFonts w:ascii="PMingLiU" w:eastAsia="PMingLiU" w:hAnsi="PMingLiU" w:cs="PMingLiU" w:hint="eastAsia"/>
          <w:spacing w:val="-2"/>
          <w:lang w:eastAsia="zh-CN"/>
        </w:rPr>
        <w:t>说</w:t>
      </w:r>
      <w:r>
        <w:rPr>
          <w:rFonts w:ascii="ＭＳ 明朝" w:hAnsi="ＭＳ 明朝" w:hint="eastAsia"/>
          <w:spacing w:val="-2"/>
          <w:lang w:eastAsia="zh-CN"/>
        </w:rPr>
        <w:t>明会上解</w:t>
      </w:r>
      <w:r>
        <w:rPr>
          <w:rFonts w:ascii="PMingLiU" w:eastAsia="PMingLiU" w:hAnsi="PMingLiU" w:cs="PMingLiU" w:hint="eastAsia"/>
          <w:spacing w:val="-2"/>
          <w:lang w:eastAsia="zh-CN"/>
        </w:rPr>
        <w:t>释</w:t>
      </w:r>
      <w:r>
        <w:rPr>
          <w:rFonts w:ascii="ＭＳ 明朝" w:hAnsi="ＭＳ 明朝" w:hint="eastAsia"/>
          <w:spacing w:val="-2"/>
        </w:rPr>
        <w:t>。</w:t>
      </w:r>
    </w:p>
    <w:p w:rsidR="00137113" w:rsidRDefault="00137113" w:rsidP="00137113">
      <w:pPr>
        <w:adjustRightInd/>
        <w:spacing w:line="224" w:lineRule="exact"/>
        <w:rPr>
          <w:rFonts w:ascii="ＭＳ 明朝" w:hAnsi="ＭＳ 明朝" w:hint="eastAsia"/>
          <w:spacing w:val="-2"/>
        </w:rPr>
      </w:pPr>
    </w:p>
    <w:p w:rsidR="00137113" w:rsidRDefault="00137113" w:rsidP="00137113">
      <w:pPr>
        <w:adjustRightInd/>
        <w:spacing w:line="224" w:lineRule="exact"/>
        <w:rPr>
          <w:rFonts w:ascii="ＭＳ 明朝" w:hAnsi="ＭＳ 明朝" w:hint="eastAsia"/>
          <w:spacing w:val="-2"/>
        </w:rPr>
      </w:pPr>
      <w:r>
        <w:rPr>
          <w:rFonts w:ascii="ＭＳ 明朝" w:hAnsi="ＭＳ 明朝" w:hint="eastAsia"/>
          <w:spacing w:val="-2"/>
        </w:rPr>
        <w:t xml:space="preserve">４　</w:t>
      </w:r>
      <w:r>
        <w:rPr>
          <w:rFonts w:ascii="ＭＳ 明朝" w:hAnsi="ＭＳ 明朝" w:hint="eastAsia"/>
          <w:spacing w:val="-2"/>
          <w:lang w:eastAsia="zh-CN"/>
        </w:rPr>
        <w:t>各个用品的价格以及主要售</w:t>
      </w:r>
      <w:r>
        <w:rPr>
          <w:rFonts w:ascii="PMingLiU" w:eastAsia="PMingLiU" w:hAnsi="PMingLiU" w:cs="PMingLiU" w:hint="eastAsia"/>
          <w:spacing w:val="-2"/>
          <w:lang w:eastAsia="zh-CN"/>
        </w:rPr>
        <w:t>卖</w:t>
      </w:r>
      <w:r>
        <w:rPr>
          <w:rFonts w:ascii="ＭＳ 明朝" w:hAnsi="ＭＳ 明朝" w:hint="eastAsia"/>
          <w:spacing w:val="-2"/>
          <w:lang w:eastAsia="zh-CN"/>
        </w:rPr>
        <w:t>店</w:t>
      </w:r>
      <w:r>
        <w:rPr>
          <w:rFonts w:ascii="ＭＳ 明朝" w:hAnsi="ＭＳ 明朝" w:hint="eastAsia"/>
          <w:spacing w:val="-2"/>
        </w:rPr>
        <w:t>（</w:t>
      </w:r>
      <w:r>
        <w:rPr>
          <w:rFonts w:ascii="ＭＳ 明朝" w:hAnsi="ＭＳ 明朝" w:hint="eastAsia"/>
          <w:spacing w:val="-2"/>
          <w:lang w:eastAsia="zh-CN"/>
        </w:rPr>
        <w:t>价格含税</w:t>
      </w:r>
      <w:r>
        <w:rPr>
          <w:rFonts w:ascii="ＭＳ 明朝" w:hAnsi="ＭＳ 明朝" w:hint="eastAsia"/>
          <w:spacing w:val="-2"/>
        </w:rPr>
        <w:t>）</w:t>
      </w:r>
    </w:p>
    <w:tbl>
      <w:tblPr>
        <w:tblW w:w="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38"/>
        <w:gridCol w:w="1257"/>
        <w:gridCol w:w="1057"/>
        <w:gridCol w:w="1842"/>
        <w:gridCol w:w="4539"/>
      </w:tblGrid>
      <w:tr w:rsidR="00137113" w:rsidTr="00137113"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</w:rPr>
              <w:t>用　　　　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hAnsi="ＭＳ 明朝" w:cs="ＭＳ 明朝" w:hint="eastAsia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价格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hAnsi="ＭＳ 明朝" w:cs="ＭＳ 明朝" w:hint="eastAsia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主要售</w:t>
            </w:r>
            <w:r>
              <w:rPr>
                <w:rFonts w:ascii="PMingLiU" w:eastAsia="PMingLiU" w:hAnsi="PMingLiU" w:cs="PMingLiU" w:hint="eastAsia"/>
                <w:lang w:eastAsia="zh-CN"/>
              </w:rPr>
              <w:t>卖</w:t>
            </w:r>
            <w:r>
              <w:rPr>
                <w:rFonts w:ascii="ＭＳ 明朝" w:hAnsi="ＭＳ 明朝" w:cs="ＭＳ 明朝" w:hint="eastAsia"/>
                <w:lang w:eastAsia="zh-CN"/>
              </w:rPr>
              <w:t>店</w:t>
            </w:r>
          </w:p>
        </w:tc>
      </w:tr>
      <w:tr w:rsidR="00137113" w:rsidTr="00137113"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教室用拖鞋</w:t>
            </w:r>
            <w:r>
              <w:rPr>
                <w:rFonts w:ascii="ＭＳ 明朝" w:hAnsi="ＭＳ 明朝" w:cs="ＭＳ 明朝" w:hint="eastAsia"/>
              </w:rPr>
              <w:t>（</w:t>
            </w:r>
            <w:r>
              <w:rPr>
                <w:rFonts w:ascii="PMingLiU" w:eastAsia="PMingLiU" w:hAnsi="PMingLiU" w:cs="PMingLiU" w:hint="eastAsia"/>
                <w:b/>
                <w:sz w:val="22"/>
                <w:szCs w:val="22"/>
                <w:lang w:eastAsia="zh-CN"/>
              </w:rPr>
              <w:t>绿</w:t>
            </w:r>
            <w:r>
              <w:rPr>
                <w:rFonts w:ascii="ＭＳ 明朝" w:hAnsi="ＭＳ 明朝" w:cs="ＭＳ 明朝" w:hint="eastAsia"/>
                <w:b/>
                <w:sz w:val="22"/>
                <w:szCs w:val="22"/>
                <w:lang w:eastAsia="zh-CN"/>
              </w:rPr>
              <w:t>色</w:t>
            </w:r>
            <w:r>
              <w:rPr>
                <w:rFonts w:ascii="PMingLiU" w:eastAsia="PMingLiU" w:hAnsi="PMingLiU" w:cs="PMingLiU" w:hint="eastAsia"/>
                <w:b/>
                <w:sz w:val="22"/>
                <w:szCs w:val="22"/>
                <w:lang w:eastAsia="zh-CN"/>
              </w:rPr>
              <w:t>镶边</w:t>
            </w:r>
            <w:r>
              <w:rPr>
                <w:rFonts w:ascii="ＭＳ 明朝" w:hAnsi="ＭＳ 明朝" w:cs="ＭＳ 明朝" w:hint="eastAsia"/>
              </w:rPr>
              <w:t>）</w:t>
            </w:r>
          </w:p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体育</w:t>
            </w:r>
            <w:r>
              <w:rPr>
                <w:rFonts w:ascii="PMingLiU" w:eastAsia="PMingLiU" w:hAnsi="PMingLiU" w:cs="PMingLiU" w:hint="eastAsia"/>
                <w:lang w:eastAsia="zh-CN"/>
              </w:rPr>
              <w:t>馆专</w:t>
            </w:r>
            <w:r>
              <w:rPr>
                <w:rFonts w:ascii="ＭＳ 明朝" w:hAnsi="ＭＳ 明朝" w:cs="ＭＳ 明朝" w:hint="eastAsia"/>
                <w:lang w:eastAsia="zh-CN"/>
              </w:rPr>
              <w:t>用鞋</w:t>
            </w:r>
            <w:r>
              <w:rPr>
                <w:rFonts w:ascii="ＭＳ 明朝" w:hAnsi="ＭＳ 明朝" w:cs="ＭＳ 明朝" w:hint="eastAsia"/>
              </w:rPr>
              <w:t>（全学年</w:t>
            </w:r>
            <w:r>
              <w:rPr>
                <w:rFonts w:ascii="ＭＳ 明朝" w:hAnsi="ＭＳ 明朝" w:cs="ＭＳ 明朝" w:hint="eastAsia"/>
                <w:lang w:eastAsia="zh-CN"/>
              </w:rPr>
              <w:t>一</w:t>
            </w:r>
            <w:r>
              <w:rPr>
                <w:rFonts w:ascii="PMingLiU" w:eastAsia="PMingLiU" w:hAnsi="PMingLiU" w:cs="PMingLiU" w:hint="eastAsia"/>
                <w:lang w:eastAsia="zh-CN"/>
              </w:rPr>
              <w:t>样</w:t>
            </w:r>
            <w:r>
              <w:rPr>
                <w:rFonts w:ascii="ＭＳ 明朝" w:hAnsi="ＭＳ 明朝" w:cs="ＭＳ 明朝" w:hint="eastAsia"/>
              </w:rPr>
              <w:t>）</w:t>
            </w:r>
          </w:p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cs="ＭＳ 明朝" w:hint="eastAsia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体育</w:t>
            </w:r>
            <w:r>
              <w:rPr>
                <w:rFonts w:ascii="PMingLiU" w:eastAsia="PMingLiU" w:hAnsi="PMingLiU" w:cs="PMingLiU" w:hint="eastAsia"/>
                <w:lang w:eastAsia="zh-CN"/>
              </w:rPr>
              <w:t>馆专</w:t>
            </w:r>
            <w:r>
              <w:rPr>
                <w:rFonts w:ascii="ＭＳ 明朝" w:hAnsi="ＭＳ 明朝" w:cs="ＭＳ 明朝" w:hint="eastAsia"/>
                <w:lang w:eastAsia="zh-CN"/>
              </w:rPr>
              <w:t>用鞋鞋袋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cs="ＭＳ 明朝" w:hint="eastAsia"/>
                <w:lang w:eastAsia="zh-CN"/>
              </w:rPr>
            </w:pPr>
            <w:r>
              <w:rPr>
                <w:rFonts w:ascii="ＭＳ 明朝" w:hAnsi="ＭＳ 明朝" w:cs="ＭＳ 明朝" w:hint="eastAsia"/>
              </w:rPr>
              <w:t xml:space="preserve">　１．１００</w:t>
            </w:r>
            <w:r>
              <w:rPr>
                <w:rFonts w:ascii="ＭＳ 明朝" w:hAnsi="ＭＳ 明朝" w:cs="ＭＳ 明朝" w:hint="eastAsia"/>
                <w:lang w:eastAsia="zh-CN"/>
              </w:rPr>
              <w:t>日元</w:t>
            </w:r>
          </w:p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cs="ＭＳ 明朝" w:hint="eastAsia"/>
                <w:lang w:eastAsia="zh-CN"/>
              </w:rPr>
            </w:pPr>
            <w:r>
              <w:rPr>
                <w:rFonts w:ascii="ＭＳ 明朝" w:hAnsi="ＭＳ 明朝" w:cs="ＭＳ 明朝" w:hint="eastAsia"/>
              </w:rPr>
              <w:t xml:space="preserve">　３，３００</w:t>
            </w:r>
            <w:r>
              <w:rPr>
                <w:rFonts w:ascii="ＭＳ 明朝" w:hAnsi="ＭＳ 明朝" w:cs="ＭＳ 明朝" w:hint="eastAsia"/>
                <w:lang w:eastAsia="zh-CN"/>
              </w:rPr>
              <w:t>日元</w:t>
            </w:r>
          </w:p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cs="ＭＳ 明朝" w:hint="eastAsia"/>
                <w:lang w:eastAsia="zh-CN"/>
              </w:rPr>
            </w:pPr>
            <w:r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ascii="ＭＳ 明朝" w:hAnsi="ＭＳ 明朝" w:cs="ＭＳ 明朝" w:hint="eastAsia"/>
                <w:lang w:eastAsia="zh-CN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２５０</w:t>
            </w:r>
            <w:r>
              <w:rPr>
                <w:rFonts w:ascii="ＭＳ 明朝" w:hAnsi="ＭＳ 明朝" w:cs="ＭＳ 明朝" w:hint="eastAsia"/>
                <w:lang w:eastAsia="zh-CN"/>
              </w:rPr>
              <w:t>日元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cs="ＭＳ 明朝" w:hint="eastAsia"/>
              </w:rPr>
            </w:pPr>
          </w:p>
        </w:tc>
      </w:tr>
      <w:tr w:rsidR="00137113" w:rsidTr="00137113"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</w:rPr>
              <w:t>通学用</w:t>
            </w:r>
            <w:r>
              <w:rPr>
                <w:rFonts w:ascii="ＭＳ 明朝" w:eastAsia="SimSun" w:hAnsi="ＭＳ 明朝" w:cs="ＭＳ 明朝" w:hint="eastAsia"/>
                <w:lang w:eastAsia="zh-CN"/>
              </w:rPr>
              <w:t>安全帽</w:t>
            </w:r>
            <w:r>
              <w:rPr>
                <w:rFonts w:ascii="ＭＳ 明朝" w:hAnsi="ＭＳ 明朝" w:cs="ＭＳ 明朝" w:hint="eastAsia"/>
              </w:rPr>
              <w:t>（</w:t>
            </w:r>
            <w:r>
              <w:rPr>
                <w:rFonts w:ascii="PMingLiU" w:eastAsia="PMingLiU" w:hAnsi="PMingLiU" w:cs="PMingLiU" w:hint="eastAsia"/>
                <w:b/>
                <w:sz w:val="22"/>
                <w:szCs w:val="22"/>
                <w:lang w:eastAsia="zh-CN"/>
              </w:rPr>
              <w:t>带</w:t>
            </w:r>
            <w:r>
              <w:rPr>
                <w:rFonts w:ascii="ＭＳ 明朝" w:hAnsi="ＭＳ 明朝" w:cs="ＭＳ 明朝" w:hint="eastAsia"/>
                <w:b/>
                <w:sz w:val="22"/>
                <w:szCs w:val="22"/>
                <w:lang w:eastAsia="zh-CN"/>
              </w:rPr>
              <w:t>有</w:t>
            </w:r>
            <w:r>
              <w:rPr>
                <w:rFonts w:ascii="PMingLiU" w:eastAsia="PMingLiU" w:hAnsi="PMingLiU" w:cs="PMingLiU" w:hint="eastAsia"/>
                <w:b/>
                <w:sz w:val="22"/>
                <w:szCs w:val="22"/>
                <w:lang w:eastAsia="zh-CN"/>
              </w:rPr>
              <w:t>绿线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</w:rPr>
              <w:t xml:space="preserve">　２，８３０</w:t>
            </w:r>
            <w:r>
              <w:rPr>
                <w:rFonts w:ascii="ＭＳ 明朝" w:hAnsi="ＭＳ 明朝" w:cs="ＭＳ 明朝" w:hint="eastAsia"/>
                <w:lang w:eastAsia="zh-CN"/>
              </w:rPr>
              <w:t>日元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left="3286" w:hangingChars="1550" w:hanging="3286"/>
              <w:jc w:val="left"/>
              <w:rPr>
                <w:rFonts w:ascii="ＭＳ 明朝" w:hAnsi="ＭＳ 明朝" w:cs="ＭＳ 明朝" w:hint="eastAsia"/>
              </w:rPr>
            </w:pPr>
          </w:p>
        </w:tc>
      </w:tr>
      <w:tr w:rsidR="00137113" w:rsidTr="00137113">
        <w:tc>
          <w:tcPr>
            <w:tcW w:w="2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cs="ＭＳ 明朝" w:hint="eastAsia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运</w:t>
            </w:r>
            <w:r>
              <w:rPr>
                <w:rFonts w:ascii="PMingLiU" w:eastAsia="PMingLiU" w:hAnsi="PMingLiU" w:cs="PMingLiU" w:hint="eastAsia"/>
                <w:lang w:eastAsia="zh-CN"/>
              </w:rPr>
              <w:t>动</w:t>
            </w:r>
            <w:r>
              <w:rPr>
                <w:rFonts w:ascii="ＭＳ 明朝" w:hAnsi="ＭＳ 明朝" w:cs="ＭＳ 明朝" w:hint="eastAsia"/>
                <w:lang w:eastAsia="zh-CN"/>
              </w:rPr>
              <w:t>衫上装</w:t>
            </w:r>
          </w:p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cs="ＭＳ 明朝" w:hint="eastAsia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</w:rPr>
              <w:t>～２Ｌ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</w:rPr>
              <w:t xml:space="preserve">　４，９００</w:t>
            </w:r>
            <w:r>
              <w:rPr>
                <w:rFonts w:ascii="ＭＳ 明朝" w:hAnsi="ＭＳ 明朝" w:cs="ＭＳ 明朝" w:hint="eastAsia"/>
                <w:lang w:eastAsia="zh-CN"/>
              </w:rPr>
              <w:t>日元</w:t>
            </w:r>
          </w:p>
        </w:tc>
        <w:tc>
          <w:tcPr>
            <w:tcW w:w="4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cs="ＭＳ 明朝" w:hint="eastAsia"/>
              </w:rPr>
            </w:pPr>
          </w:p>
        </w:tc>
      </w:tr>
      <w:tr w:rsidR="00137113" w:rsidTr="00137113">
        <w:tc>
          <w:tcPr>
            <w:tcW w:w="54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113" w:rsidRDefault="00137113">
            <w:pPr>
              <w:widowControl/>
              <w:overflowPunct/>
              <w:adjustRightInd/>
              <w:rPr>
                <w:rFonts w:ascii="ＭＳ 明朝" w:hAnsi="ＭＳ 明朝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</w:rPr>
              <w:t>３Ｌ～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</w:rPr>
              <w:t xml:space="preserve">　５，５００</w:t>
            </w:r>
            <w:r>
              <w:rPr>
                <w:rFonts w:ascii="ＭＳ 明朝" w:hAnsi="ＭＳ 明朝" w:cs="ＭＳ 明朝" w:hint="eastAsia"/>
                <w:lang w:eastAsia="zh-CN"/>
              </w:rPr>
              <w:t>日元</w:t>
            </w:r>
          </w:p>
        </w:tc>
        <w:tc>
          <w:tcPr>
            <w:tcW w:w="4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113" w:rsidRDefault="00137113">
            <w:pPr>
              <w:widowControl/>
              <w:overflowPunct/>
              <w:adjustRightInd/>
              <w:rPr>
                <w:rFonts w:ascii="ＭＳ 明朝" w:hAnsi="ＭＳ 明朝"/>
              </w:rPr>
            </w:pPr>
          </w:p>
        </w:tc>
      </w:tr>
      <w:tr w:rsidR="00137113" w:rsidTr="00137113">
        <w:tc>
          <w:tcPr>
            <w:tcW w:w="2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cs="ＭＳ 明朝" w:hint="eastAsia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运</w:t>
            </w:r>
            <w:r>
              <w:rPr>
                <w:rFonts w:ascii="PMingLiU" w:eastAsia="PMingLiU" w:hAnsi="PMingLiU" w:cs="PMingLiU" w:hint="eastAsia"/>
                <w:lang w:eastAsia="zh-CN"/>
              </w:rPr>
              <w:t>动</w:t>
            </w:r>
            <w:r>
              <w:rPr>
                <w:rFonts w:ascii="ＭＳ 明朝" w:hAnsi="ＭＳ 明朝" w:cs="ＭＳ 明朝" w:hint="eastAsia"/>
                <w:lang w:eastAsia="zh-CN"/>
              </w:rPr>
              <w:t>衫下装</w:t>
            </w:r>
          </w:p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cs="ＭＳ 明朝" w:hint="eastAsia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</w:rPr>
              <w:t>～２Ｌ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</w:rPr>
              <w:t xml:space="preserve">　４，６００</w:t>
            </w:r>
            <w:r>
              <w:rPr>
                <w:rFonts w:ascii="ＭＳ 明朝" w:hAnsi="ＭＳ 明朝" w:cs="ＭＳ 明朝" w:hint="eastAsia"/>
                <w:lang w:eastAsia="zh-CN"/>
              </w:rPr>
              <w:t>日元</w:t>
            </w:r>
          </w:p>
        </w:tc>
        <w:tc>
          <w:tcPr>
            <w:tcW w:w="4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113" w:rsidRDefault="00137113">
            <w:pPr>
              <w:widowControl/>
              <w:overflowPunct/>
              <w:adjustRightInd/>
              <w:rPr>
                <w:rFonts w:ascii="ＭＳ 明朝" w:hAnsi="ＭＳ 明朝"/>
              </w:rPr>
            </w:pPr>
          </w:p>
        </w:tc>
      </w:tr>
      <w:tr w:rsidR="00137113" w:rsidTr="00137113">
        <w:tc>
          <w:tcPr>
            <w:tcW w:w="54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113" w:rsidRDefault="00137113">
            <w:pPr>
              <w:widowControl/>
              <w:overflowPunct/>
              <w:adjustRightInd/>
              <w:rPr>
                <w:rFonts w:ascii="ＭＳ 明朝" w:hAnsi="ＭＳ 明朝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</w:rPr>
              <w:t>３Ｌ～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</w:rPr>
              <w:t xml:space="preserve">　５，３００</w:t>
            </w:r>
            <w:r>
              <w:rPr>
                <w:rFonts w:ascii="ＭＳ 明朝" w:hAnsi="ＭＳ 明朝" w:cs="ＭＳ 明朝" w:hint="eastAsia"/>
                <w:lang w:eastAsia="zh-CN"/>
              </w:rPr>
              <w:t>日元</w:t>
            </w:r>
          </w:p>
        </w:tc>
        <w:tc>
          <w:tcPr>
            <w:tcW w:w="4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113" w:rsidRDefault="00137113">
            <w:pPr>
              <w:widowControl/>
              <w:overflowPunct/>
              <w:adjustRightInd/>
              <w:rPr>
                <w:rFonts w:ascii="ＭＳ 明朝" w:hAnsi="ＭＳ 明朝"/>
              </w:rPr>
            </w:pPr>
          </w:p>
        </w:tc>
      </w:tr>
      <w:tr w:rsidR="00137113" w:rsidTr="00137113">
        <w:tc>
          <w:tcPr>
            <w:tcW w:w="2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cs="ＭＳ 明朝" w:hint="eastAsia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运</w:t>
            </w:r>
            <w:r>
              <w:rPr>
                <w:rFonts w:ascii="PMingLiU" w:eastAsia="PMingLiU" w:hAnsi="PMingLiU" w:cs="PMingLiU" w:hint="eastAsia"/>
                <w:lang w:eastAsia="zh-CN"/>
              </w:rPr>
              <w:t>动</w:t>
            </w:r>
            <w:r>
              <w:rPr>
                <w:rFonts w:ascii="ＭＳ 明朝" w:hAnsi="ＭＳ 明朝" w:cs="ＭＳ 明朝" w:hint="eastAsia"/>
                <w:lang w:eastAsia="zh-CN"/>
              </w:rPr>
              <w:t>用T恤</w:t>
            </w:r>
          </w:p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cs="ＭＳ 明朝" w:hint="eastAsia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</w:rPr>
              <w:t>～２Ｌ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</w:rPr>
              <w:t xml:space="preserve">　２，５００</w:t>
            </w:r>
            <w:r>
              <w:rPr>
                <w:rFonts w:ascii="ＭＳ 明朝" w:hAnsi="ＭＳ 明朝" w:cs="ＭＳ 明朝" w:hint="eastAsia"/>
                <w:lang w:eastAsia="zh-CN"/>
              </w:rPr>
              <w:t>日元</w:t>
            </w:r>
          </w:p>
        </w:tc>
        <w:tc>
          <w:tcPr>
            <w:tcW w:w="4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113" w:rsidRDefault="00137113">
            <w:pPr>
              <w:widowControl/>
              <w:overflowPunct/>
              <w:adjustRightInd/>
              <w:rPr>
                <w:rFonts w:ascii="ＭＳ 明朝" w:hAnsi="ＭＳ 明朝"/>
              </w:rPr>
            </w:pPr>
          </w:p>
        </w:tc>
      </w:tr>
      <w:tr w:rsidR="00137113" w:rsidTr="00137113">
        <w:tc>
          <w:tcPr>
            <w:tcW w:w="54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113" w:rsidRDefault="00137113">
            <w:pPr>
              <w:widowControl/>
              <w:overflowPunct/>
              <w:adjustRightInd/>
              <w:rPr>
                <w:rFonts w:ascii="ＭＳ 明朝" w:hAnsi="ＭＳ 明朝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</w:rPr>
              <w:t>３Ｌ～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</w:rPr>
              <w:t xml:space="preserve">　３，０００</w:t>
            </w:r>
            <w:r>
              <w:rPr>
                <w:rFonts w:ascii="ＭＳ 明朝" w:hAnsi="ＭＳ 明朝" w:cs="ＭＳ 明朝" w:hint="eastAsia"/>
                <w:lang w:eastAsia="zh-CN"/>
              </w:rPr>
              <w:t>日元</w:t>
            </w:r>
          </w:p>
        </w:tc>
        <w:tc>
          <w:tcPr>
            <w:tcW w:w="4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113" w:rsidRDefault="00137113">
            <w:pPr>
              <w:widowControl/>
              <w:overflowPunct/>
              <w:adjustRightInd/>
              <w:rPr>
                <w:rFonts w:ascii="ＭＳ 明朝" w:hAnsi="ＭＳ 明朝"/>
              </w:rPr>
            </w:pPr>
          </w:p>
        </w:tc>
      </w:tr>
      <w:tr w:rsidR="00137113" w:rsidTr="00137113">
        <w:tc>
          <w:tcPr>
            <w:tcW w:w="2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运</w:t>
            </w:r>
            <w:r>
              <w:rPr>
                <w:rFonts w:ascii="PMingLiU" w:eastAsia="PMingLiU" w:hAnsi="PMingLiU" w:cs="PMingLiU" w:hint="eastAsia"/>
                <w:lang w:eastAsia="zh-CN"/>
              </w:rPr>
              <w:t>动</w:t>
            </w:r>
            <w:r>
              <w:rPr>
                <w:rFonts w:ascii="ＭＳ 明朝" w:hAnsi="ＭＳ 明朝" w:cs="ＭＳ 明朝" w:hint="eastAsia"/>
                <w:lang w:eastAsia="zh-CN"/>
              </w:rPr>
              <w:t>用中</w:t>
            </w:r>
            <w:r>
              <w:rPr>
                <w:rFonts w:ascii="PMingLiU" w:eastAsia="PMingLiU" w:hAnsi="PMingLiU" w:cs="PMingLiU" w:hint="eastAsia"/>
                <w:lang w:eastAsia="zh-CN"/>
              </w:rPr>
              <w:t>裤</w:t>
            </w:r>
          </w:p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cs="ＭＳ 明朝" w:hint="eastAsia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</w:rPr>
              <w:t>～２Ｌ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</w:rPr>
              <w:t xml:space="preserve">　３，５００</w:t>
            </w:r>
            <w:r>
              <w:rPr>
                <w:rFonts w:ascii="ＭＳ 明朝" w:hAnsi="ＭＳ 明朝" w:cs="ＭＳ 明朝" w:hint="eastAsia"/>
                <w:lang w:eastAsia="zh-CN"/>
              </w:rPr>
              <w:t>日元</w:t>
            </w:r>
          </w:p>
        </w:tc>
        <w:tc>
          <w:tcPr>
            <w:tcW w:w="4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113" w:rsidRDefault="00137113">
            <w:pPr>
              <w:widowControl/>
              <w:overflowPunct/>
              <w:adjustRightInd/>
              <w:rPr>
                <w:rFonts w:ascii="ＭＳ 明朝" w:hAnsi="ＭＳ 明朝"/>
              </w:rPr>
            </w:pPr>
          </w:p>
        </w:tc>
      </w:tr>
      <w:tr w:rsidR="00137113" w:rsidTr="00137113">
        <w:tc>
          <w:tcPr>
            <w:tcW w:w="54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113" w:rsidRDefault="00137113">
            <w:pPr>
              <w:widowControl/>
              <w:overflowPunct/>
              <w:adjustRightInd/>
              <w:rPr>
                <w:rFonts w:ascii="ＭＳ 明朝" w:hAnsi="ＭＳ 明朝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</w:rPr>
              <w:t>３Ｌ～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</w:rPr>
              <w:t xml:space="preserve">　４，０００円</w:t>
            </w:r>
          </w:p>
        </w:tc>
        <w:tc>
          <w:tcPr>
            <w:tcW w:w="4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113" w:rsidRDefault="00137113">
            <w:pPr>
              <w:widowControl/>
              <w:overflowPunct/>
              <w:adjustRightInd/>
              <w:rPr>
                <w:rFonts w:ascii="ＭＳ 明朝" w:hAnsi="ＭＳ 明朝"/>
              </w:rPr>
            </w:pPr>
          </w:p>
        </w:tc>
      </w:tr>
      <w:tr w:rsidR="00137113" w:rsidTr="00137113"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cs="ＭＳ 明朝" w:hint="eastAsia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运</w:t>
            </w:r>
            <w:r>
              <w:rPr>
                <w:rFonts w:ascii="PMingLiU" w:eastAsia="PMingLiU" w:hAnsi="PMingLiU" w:cs="PMingLiU" w:hint="eastAsia"/>
                <w:lang w:eastAsia="zh-CN"/>
              </w:rPr>
              <w:t>动</w:t>
            </w:r>
            <w:r>
              <w:rPr>
                <w:rFonts w:ascii="ＭＳ 明朝" w:hAnsi="ＭＳ 明朝" w:cs="ＭＳ 明朝"/>
                <w:lang w:eastAsia="zh-CN"/>
              </w:rPr>
              <w:t>用外套上</w:t>
            </w:r>
            <w:r>
              <w:rPr>
                <w:rFonts w:ascii="ＭＳ 明朝" w:hAnsi="ＭＳ 明朝" w:cs="ＭＳ 明朝" w:hint="eastAsia"/>
                <w:lang w:eastAsia="zh-CN"/>
              </w:rPr>
              <w:t>装</w:t>
            </w:r>
          </w:p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运</w:t>
            </w:r>
            <w:r>
              <w:rPr>
                <w:rFonts w:ascii="PMingLiU" w:eastAsia="PMingLiU" w:hAnsi="PMingLiU" w:cs="PMingLiU" w:hint="eastAsia"/>
                <w:lang w:eastAsia="zh-CN"/>
              </w:rPr>
              <w:t>动</w:t>
            </w:r>
            <w:r>
              <w:rPr>
                <w:rFonts w:ascii="ＭＳ 明朝" w:hAnsi="ＭＳ 明朝" w:cs="ＭＳ 明朝" w:hint="eastAsia"/>
                <w:lang w:eastAsia="zh-CN"/>
              </w:rPr>
              <w:t>用外套下装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</w:rPr>
              <w:t xml:space="preserve">　８，７００</w:t>
            </w:r>
            <w:r>
              <w:rPr>
                <w:rFonts w:ascii="ＭＳ 明朝" w:hAnsi="ＭＳ 明朝" w:cs="ＭＳ 明朝" w:hint="eastAsia"/>
                <w:lang w:eastAsia="zh-CN"/>
              </w:rPr>
              <w:t>日元</w:t>
            </w:r>
          </w:p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</w:rPr>
              <w:t xml:space="preserve">　７，７００</w:t>
            </w:r>
            <w:r>
              <w:rPr>
                <w:rFonts w:ascii="ＭＳ 明朝" w:hAnsi="ＭＳ 明朝" w:cs="ＭＳ 明朝" w:hint="eastAsia"/>
                <w:lang w:eastAsia="zh-CN"/>
              </w:rPr>
              <w:t>日元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cs="ＭＳ 明朝" w:hint="eastAsia"/>
              </w:rPr>
            </w:pPr>
          </w:p>
        </w:tc>
      </w:tr>
      <w:tr w:rsidR="00137113" w:rsidTr="00137113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hAnsi="ＭＳ 明朝" w:cs="ＭＳ 明朝" w:hint="eastAsia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男生用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cs="ＭＳ 明朝" w:hint="eastAsia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校服外套</w:t>
            </w:r>
          </w:p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cs="ＭＳ 明朝" w:hint="eastAsia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冬天校</w:t>
            </w:r>
            <w:r>
              <w:rPr>
                <w:rFonts w:ascii="PMingLiU" w:eastAsia="PMingLiU" w:hAnsi="PMingLiU" w:cs="PMingLiU" w:hint="eastAsia"/>
                <w:lang w:eastAsia="zh-CN"/>
              </w:rPr>
              <w:t>裤</w:t>
            </w:r>
          </w:p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cs="ＭＳ 明朝" w:hint="eastAsia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夏天校</w:t>
            </w:r>
            <w:r>
              <w:rPr>
                <w:rFonts w:ascii="PMingLiU" w:eastAsia="PMingLiU" w:hAnsi="PMingLiU" w:cs="PMingLiU" w:hint="eastAsia"/>
                <w:lang w:eastAsia="zh-CN"/>
              </w:rPr>
              <w:t>裤</w:t>
            </w:r>
          </w:p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校服</w:t>
            </w:r>
            <w:r>
              <w:rPr>
                <w:rFonts w:ascii="PMingLiU" w:eastAsia="PMingLiU" w:hAnsi="PMingLiU" w:cs="PMingLiU" w:hint="eastAsia"/>
                <w:lang w:eastAsia="zh-CN"/>
              </w:rPr>
              <w:t>领带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</w:rPr>
              <w:t>２７，０６２</w:t>
            </w:r>
            <w:r>
              <w:rPr>
                <w:rFonts w:ascii="ＭＳ 明朝" w:hAnsi="ＭＳ 明朝" w:cs="ＭＳ 明朝" w:hint="eastAsia"/>
                <w:lang w:eastAsia="zh-CN"/>
              </w:rPr>
              <w:t>日元</w:t>
            </w:r>
          </w:p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</w:rPr>
              <w:t>１４，１１６</w:t>
            </w:r>
            <w:r>
              <w:rPr>
                <w:rFonts w:ascii="ＭＳ 明朝" w:hAnsi="ＭＳ 明朝" w:cs="ＭＳ 明朝" w:hint="eastAsia"/>
                <w:lang w:eastAsia="zh-CN"/>
              </w:rPr>
              <w:t>日元</w:t>
            </w:r>
          </w:p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</w:rPr>
              <w:t>１２，９４６</w:t>
            </w:r>
            <w:r>
              <w:rPr>
                <w:rFonts w:ascii="ＭＳ 明朝" w:hAnsi="ＭＳ 明朝" w:cs="ＭＳ 明朝" w:hint="eastAsia"/>
                <w:lang w:eastAsia="zh-CN"/>
              </w:rPr>
              <w:t>日元</w:t>
            </w:r>
          </w:p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</w:rPr>
              <w:t xml:space="preserve">　２，１１８</w:t>
            </w:r>
            <w:r>
              <w:rPr>
                <w:rFonts w:ascii="ＭＳ 明朝" w:hAnsi="ＭＳ 明朝" w:cs="ＭＳ 明朝" w:hint="eastAsia"/>
                <w:lang w:eastAsia="zh-CN"/>
              </w:rPr>
              <w:t>日元</w:t>
            </w:r>
          </w:p>
        </w:tc>
        <w:tc>
          <w:tcPr>
            <w:tcW w:w="4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cs="ＭＳ 明朝" w:hint="eastAsia"/>
              </w:rPr>
            </w:pPr>
          </w:p>
        </w:tc>
      </w:tr>
      <w:tr w:rsidR="00137113" w:rsidTr="00137113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hAnsi="ＭＳ 明朝" w:cs="ＭＳ 明朝" w:hint="eastAsia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女生用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cs="ＭＳ 明朝" w:hint="eastAsia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校服外套</w:t>
            </w:r>
          </w:p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cs="ＭＳ 明朝" w:hint="eastAsia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冬天校服短裙</w:t>
            </w:r>
          </w:p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cs="ＭＳ 明朝" w:hint="eastAsia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夏天校服短裙</w:t>
            </w:r>
          </w:p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校服</w:t>
            </w:r>
            <w:r>
              <w:rPr>
                <w:rFonts w:ascii="PMingLiU" w:eastAsia="PMingLiU" w:hAnsi="PMingLiU" w:cs="PMingLiU" w:hint="eastAsia"/>
                <w:lang w:eastAsia="zh-CN"/>
              </w:rPr>
              <w:t>领结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</w:rPr>
              <w:t>２４，４７５</w:t>
            </w:r>
            <w:r>
              <w:rPr>
                <w:rFonts w:ascii="ＭＳ 明朝" w:hAnsi="ＭＳ 明朝" w:cs="ＭＳ 明朝" w:hint="eastAsia"/>
                <w:lang w:eastAsia="zh-CN"/>
              </w:rPr>
              <w:t>日元</w:t>
            </w:r>
          </w:p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</w:rPr>
              <w:t>１４，７０７</w:t>
            </w:r>
            <w:r>
              <w:rPr>
                <w:rFonts w:ascii="ＭＳ 明朝" w:hAnsi="ＭＳ 明朝" w:cs="ＭＳ 明朝" w:hint="eastAsia"/>
                <w:lang w:eastAsia="zh-CN"/>
              </w:rPr>
              <w:t>日元</w:t>
            </w:r>
          </w:p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</w:rPr>
              <w:t>１４，１１６</w:t>
            </w:r>
            <w:r>
              <w:rPr>
                <w:rFonts w:ascii="ＭＳ 明朝" w:hAnsi="ＭＳ 明朝" w:cs="ＭＳ 明朝" w:hint="eastAsia"/>
                <w:lang w:eastAsia="zh-CN"/>
              </w:rPr>
              <w:t>日元</w:t>
            </w:r>
          </w:p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</w:rPr>
              <w:t xml:space="preserve">　１，５２７</w:t>
            </w:r>
            <w:r>
              <w:rPr>
                <w:rFonts w:ascii="ＭＳ 明朝" w:hAnsi="ＭＳ 明朝" w:cs="ＭＳ 明朝" w:hint="eastAsia"/>
                <w:lang w:eastAsia="zh-CN"/>
              </w:rPr>
              <w:t>日元</w:t>
            </w:r>
          </w:p>
        </w:tc>
        <w:tc>
          <w:tcPr>
            <w:tcW w:w="4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113" w:rsidRDefault="00137113">
            <w:pPr>
              <w:widowControl/>
              <w:overflowPunct/>
              <w:adjustRightInd/>
              <w:rPr>
                <w:rFonts w:ascii="ＭＳ 明朝" w:hAnsi="ＭＳ 明朝"/>
              </w:rPr>
            </w:pPr>
          </w:p>
        </w:tc>
      </w:tr>
      <w:tr w:rsidR="00137113" w:rsidTr="00137113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113" w:rsidRDefault="00137113">
            <w:pPr>
              <w:pStyle w:val="ab"/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</w:rPr>
              <w:t>兼　用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cs="ＭＳ 明朝" w:hint="eastAsia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毛衣</w:t>
            </w:r>
          </w:p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cs="ＭＳ 明朝" w:hint="eastAsia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背心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</w:rPr>
              <w:t xml:space="preserve">　７，４１５</w:t>
            </w:r>
            <w:r>
              <w:rPr>
                <w:rFonts w:ascii="ＭＳ 明朝" w:hAnsi="ＭＳ 明朝" w:cs="ＭＳ 明朝" w:hint="eastAsia"/>
                <w:lang w:eastAsia="zh-CN"/>
              </w:rPr>
              <w:t>日元</w:t>
            </w:r>
          </w:p>
          <w:p w:rsidR="00137113" w:rsidRDefault="00137113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</w:rPr>
              <w:t xml:space="preserve">　５，８７７</w:t>
            </w:r>
            <w:r>
              <w:rPr>
                <w:rFonts w:ascii="ＭＳ 明朝" w:hAnsi="ＭＳ 明朝" w:cs="ＭＳ 明朝" w:hint="eastAsia"/>
                <w:lang w:eastAsia="zh-CN"/>
              </w:rPr>
              <w:t>日元</w:t>
            </w:r>
          </w:p>
        </w:tc>
        <w:tc>
          <w:tcPr>
            <w:tcW w:w="4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113" w:rsidRDefault="00137113">
            <w:pPr>
              <w:widowControl/>
              <w:overflowPunct/>
              <w:adjustRightInd/>
              <w:rPr>
                <w:rFonts w:ascii="ＭＳ 明朝" w:hAnsi="ＭＳ 明朝"/>
              </w:rPr>
            </w:pPr>
          </w:p>
        </w:tc>
      </w:tr>
    </w:tbl>
    <w:p w:rsidR="00137113" w:rsidRDefault="00137113" w:rsidP="00137113">
      <w:pPr>
        <w:adjustRightInd/>
        <w:spacing w:line="224" w:lineRule="exact"/>
        <w:rPr>
          <w:rFonts w:ascii="ＭＳ 明朝" w:hAnsi="ＭＳ 明朝" w:hint="eastAsia"/>
          <w:spacing w:val="-2"/>
          <w:szCs w:val="20"/>
        </w:rPr>
      </w:pPr>
    </w:p>
    <w:p w:rsidR="00137113" w:rsidRDefault="00137113" w:rsidP="00137113">
      <w:pPr>
        <w:adjustRightInd/>
        <w:spacing w:line="24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５　</w:t>
      </w:r>
      <w:r>
        <w:rPr>
          <w:rFonts w:ascii="ＭＳ 明朝" w:hAnsi="ＭＳ 明朝" w:hint="eastAsia"/>
          <w:lang w:eastAsia="zh-CN"/>
        </w:rPr>
        <w:t>其他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lang w:eastAsia="zh-CN"/>
        </w:rPr>
        <w:t>不清楚的地方</w:t>
      </w:r>
      <w:r>
        <w:rPr>
          <w:rFonts w:ascii="PMingLiU" w:eastAsia="PMingLiU" w:hAnsi="PMingLiU" w:cs="PMingLiU" w:hint="eastAsia"/>
          <w:lang w:eastAsia="zh-CN"/>
        </w:rPr>
        <w:t>请询问</w:t>
      </w:r>
      <w:r>
        <w:rPr>
          <w:rFonts w:ascii="ＭＳ 明朝" w:hAnsi="ＭＳ 明朝"/>
          <w:lang w:eastAsia="zh-CN"/>
        </w:rPr>
        <w:t>售</w:t>
      </w:r>
      <w:r>
        <w:rPr>
          <w:rFonts w:ascii="PMingLiU" w:eastAsia="PMingLiU" w:hAnsi="PMingLiU" w:cs="PMingLiU" w:hint="eastAsia"/>
          <w:lang w:eastAsia="zh-CN"/>
        </w:rPr>
        <w:t>卖</w:t>
      </w:r>
      <w:r>
        <w:rPr>
          <w:rFonts w:ascii="ＭＳ 明朝" w:hAnsi="ＭＳ 明朝"/>
          <w:lang w:eastAsia="zh-CN"/>
        </w:rPr>
        <w:t>店或本校的教</w:t>
      </w:r>
      <w:r>
        <w:rPr>
          <w:rFonts w:ascii="PMingLiU" w:eastAsia="PMingLiU" w:hAnsi="PMingLiU" w:cs="PMingLiU" w:hint="eastAsia"/>
          <w:lang w:eastAsia="zh-CN"/>
        </w:rPr>
        <w:t>务</w:t>
      </w:r>
      <w:r>
        <w:rPr>
          <w:rFonts w:ascii="ＭＳ 明朝" w:hAnsi="ＭＳ 明朝"/>
          <w:lang w:eastAsia="zh-CN"/>
        </w:rPr>
        <w:t>主任（</w:t>
      </w:r>
      <w:r>
        <w:rPr>
          <w:rFonts w:ascii="ＭＳ 明朝" w:hAnsi="ＭＳ 明朝" w:hint="eastAsia"/>
        </w:rPr>
        <w:t>〇〇</w:t>
      </w:r>
      <w:r>
        <w:rPr>
          <w:rFonts w:ascii="ＭＳ 明朝" w:hAnsi="ＭＳ 明朝" w:hint="eastAsia"/>
          <w:lang w:eastAsia="zh-CN"/>
        </w:rPr>
        <w:t>）。</w:t>
      </w:r>
      <w:r>
        <w:rPr>
          <w:rFonts w:ascii="ＭＳ 明朝" w:hAnsi="ＭＳ 明朝" w:hint="eastAsia"/>
        </w:rPr>
        <w:t xml:space="preserve">　　　　　　　</w:t>
      </w:r>
    </w:p>
    <w:p w:rsidR="00137113" w:rsidRDefault="00137113" w:rsidP="00137113">
      <w:pPr>
        <w:adjustRightInd/>
        <w:spacing w:line="240" w:lineRule="exact"/>
        <w:rPr>
          <w:rFonts w:ascii="ＭＳ 明朝" w:hAnsi="ＭＳ 明朝" w:hint="eastAsia"/>
          <w:b/>
          <w:sz w:val="28"/>
          <w:szCs w:val="28"/>
        </w:rPr>
      </w:pPr>
    </w:p>
    <w:p w:rsidR="00A5328A" w:rsidRDefault="00A5328A">
      <w:pPr>
        <w:adjustRightInd/>
        <w:spacing w:line="336" w:lineRule="exact"/>
        <w:rPr>
          <w:rFonts w:ascii="ＭＳ 明朝" w:cs="Times New Roman"/>
          <w:spacing w:val="2"/>
        </w:rPr>
      </w:pPr>
      <w:bookmarkStart w:id="0" w:name="_GoBack"/>
      <w:bookmarkEnd w:id="0"/>
    </w:p>
    <w:sectPr w:rsidR="00A5328A">
      <w:footerReference w:type="default" r:id="rId8"/>
      <w:type w:val="continuous"/>
      <w:pgSz w:w="11906" w:h="16838"/>
      <w:pgMar w:top="1134" w:right="1134" w:bottom="850" w:left="1134" w:header="720" w:footer="720" w:gutter="0"/>
      <w:pgNumType w:start="1"/>
      <w:cols w:space="720"/>
      <w:docGrid w:type="linesAndChars" w:linePitch="26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1E2" w:rsidRDefault="004251E2">
      <w:r>
        <w:separator/>
      </w:r>
    </w:p>
  </w:endnote>
  <w:endnote w:type="continuationSeparator" w:id="0">
    <w:p w:rsidR="004251E2" w:rsidRDefault="0042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正楷書体-PRO">
    <w:altName w:val="宋体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28A" w:rsidRDefault="00A532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1E2" w:rsidRDefault="004251E2">
      <w:r>
        <w:separator/>
      </w:r>
    </w:p>
  </w:footnote>
  <w:footnote w:type="continuationSeparator" w:id="0">
    <w:p w:rsidR="004251E2" w:rsidRDefault="00425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multilevel"/>
    <w:tmpl w:val="00000002"/>
    <w:lvl w:ilvl="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0000004"/>
    <w:multiLevelType w:val="multilevel"/>
    <w:tmpl w:val="00000004"/>
    <w:lvl w:ilvl="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DC7601"/>
    <w:multiLevelType w:val="multilevel"/>
    <w:tmpl w:val="23DC7601"/>
    <w:lvl w:ilvl="0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5266184"/>
    <w:multiLevelType w:val="multilevel"/>
    <w:tmpl w:val="25266184"/>
    <w:lvl w:ilvl="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E3EBEA1"/>
    <w:multiLevelType w:val="singleLevel"/>
    <w:tmpl w:val="5E3EBEA1"/>
    <w:lvl w:ilvl="0">
      <w:start w:val="3"/>
      <w:numFmt w:val="decimalFullWidth"/>
      <w:suff w:val="nothing"/>
      <w:lvlText w:val="（%1）"/>
      <w:lvlJc w:val="left"/>
      <w:pPr>
        <w:ind w:left="0" w:firstLine="0"/>
      </w:pPr>
    </w:lvl>
  </w:abstractNum>
  <w:abstractNum w:abstractNumId="6" w15:restartNumberingAfterBreak="0">
    <w:nsid w:val="758967F6"/>
    <w:multiLevelType w:val="multilevel"/>
    <w:tmpl w:val="758967F6"/>
    <w:lvl w:ilvl="0">
      <w:start w:val="1"/>
      <w:numFmt w:val="decimalFullWidth"/>
      <w:lvlText w:val="（%1）"/>
      <w:lvlJc w:val="left"/>
      <w:pPr>
        <w:ind w:left="420" w:hanging="420"/>
      </w:pPr>
    </w:lvl>
    <w:lvl w:ilvl="1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  <w:lang w:val="en-US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3"/>
    </w:lvlOverride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embedSystemFonts/>
  <w:bordersDoNotSurroundHeader/>
  <w:bordersDoNotSurroundFooter/>
  <w:proofState w:spelling="clean" w:grammar="clean"/>
  <w:defaultTabStop w:val="844"/>
  <w:hyphenationZone w:val="0"/>
  <w:drawingGridHorizontalSpacing w:val="409"/>
  <w:drawingGridVerticalSpacing w:val="264"/>
  <w:displayHorizontalDrawingGridEvery w:val="0"/>
  <w:doNotUseMarginsForDrawingGridOrigin/>
  <w:drawingGridHorizontalOrigin w:val="1800"/>
  <w:drawingGridVerticalOrigin w:val="1440"/>
  <w:doNotShadeFormData/>
  <w:characterSpacingControl w:val="compressPunctuation"/>
  <w:noLineBreaksAfter w:lang="zh-CN" w:val="([{〈《「『【〔（［｛｢"/>
  <w:noLineBreaksBefore w:lang="zh-CN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8A"/>
    <w:rsid w:val="00013C45"/>
    <w:rsid w:val="000E2B18"/>
    <w:rsid w:val="00111855"/>
    <w:rsid w:val="00137113"/>
    <w:rsid w:val="00200A10"/>
    <w:rsid w:val="00232181"/>
    <w:rsid w:val="002B6C33"/>
    <w:rsid w:val="004251E2"/>
    <w:rsid w:val="00492C80"/>
    <w:rsid w:val="004E4B0B"/>
    <w:rsid w:val="00561242"/>
    <w:rsid w:val="00571770"/>
    <w:rsid w:val="005969AB"/>
    <w:rsid w:val="005F25D4"/>
    <w:rsid w:val="00615B8C"/>
    <w:rsid w:val="008D767C"/>
    <w:rsid w:val="009241BB"/>
    <w:rsid w:val="00972871"/>
    <w:rsid w:val="00986DE3"/>
    <w:rsid w:val="00A33F1E"/>
    <w:rsid w:val="00A5328A"/>
    <w:rsid w:val="00C76145"/>
    <w:rsid w:val="00DD3A8A"/>
    <w:rsid w:val="00DE4568"/>
    <w:rsid w:val="00F44C9E"/>
    <w:rsid w:val="00FC3642"/>
    <w:rsid w:val="42EC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8242B2-7D3E-4EFE-B001-8843E070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pPr>
      <w:ind w:leftChars="400" w:left="840"/>
    </w:pPr>
  </w:style>
  <w:style w:type="character" w:customStyle="1" w:styleId="a8">
    <w:name w:val="ヘッダー (文字)"/>
    <w:basedOn w:val="a0"/>
    <w:link w:val="a7"/>
    <w:uiPriority w:val="99"/>
    <w:rPr>
      <w:rFonts w:cs="ＭＳ 明朝"/>
      <w:color w:val="000000"/>
      <w:kern w:val="0"/>
      <w:szCs w:val="21"/>
    </w:rPr>
  </w:style>
  <w:style w:type="character" w:customStyle="1" w:styleId="a6">
    <w:name w:val="フッター (文字)"/>
    <w:basedOn w:val="a0"/>
    <w:link w:val="a5"/>
    <w:uiPriority w:val="99"/>
    <w:rPr>
      <w:rFonts w:cs="ＭＳ 明朝"/>
      <w:color w:val="000000"/>
      <w:kern w:val="0"/>
      <w:szCs w:val="21"/>
    </w:rPr>
  </w:style>
  <w:style w:type="table" w:styleId="aa">
    <w:name w:val="Table Grid"/>
    <w:basedOn w:val="a1"/>
    <w:uiPriority w:val="39"/>
    <w:rsid w:val="00137113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標準(太郎文書スタイル)"/>
    <w:qFormat/>
    <w:rsid w:val="00137113"/>
    <w:pPr>
      <w:widowControl w:val="0"/>
      <w:overflowPunct w:val="0"/>
      <w:adjustRightInd w:val="0"/>
      <w:jc w:val="both"/>
    </w:pPr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4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4290</Words>
  <Characters>2637</Characters>
  <Application>Microsoft Office Word</Application>
  <DocSecurity>0</DocSecurity>
  <Lines>21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tt2531</dc:creator>
  <cp:lastModifiedBy>Kanda Azusa</cp:lastModifiedBy>
  <cp:revision>2</cp:revision>
  <cp:lastPrinted>2018-01-17T03:38:00Z</cp:lastPrinted>
  <dcterms:created xsi:type="dcterms:W3CDTF">2021-05-20T07:52:00Z</dcterms:created>
  <dcterms:modified xsi:type="dcterms:W3CDTF">2021-05-20T07:52:00Z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